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B92937" w:rsidRDefault="004D4CA7">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010578" w:rsidTr="00560C0A">
        <w:trPr>
          <w:trHeight w:val="240"/>
        </w:trPr>
        <w:tc>
          <w:tcPr>
            <w:tcW w:w="9956" w:type="dxa"/>
            <w:tcBorders>
              <w:top w:val="nil"/>
              <w:left w:val="nil"/>
              <w:bottom w:val="nil"/>
              <w:right w:val="nil"/>
            </w:tcBorders>
            <w:shd w:val="clear" w:color="auto" w:fill="FFFFFF"/>
          </w:tcPr>
          <w:p w:rsidR="004D4CA7" w:rsidRPr="00010578" w:rsidRDefault="004D4CA7" w:rsidP="00B72DF9">
            <w:pPr>
              <w:autoSpaceDN w:val="0"/>
              <w:adjustRightInd w:val="0"/>
              <w:spacing w:line="276" w:lineRule="exact"/>
              <w:ind w:left="15" w:right="15"/>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010578" w:rsidRDefault="004D4CA7" w:rsidP="00B72DF9">
            <w:pPr>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010578" w:rsidRDefault="00EA14C5" w:rsidP="00C630E4">
      <w:pPr>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2pt;height:110.25pt;visibility:visible">
            <v:imagedata r:id="rId6" o:title=""/>
          </v:shape>
        </w:pict>
      </w:r>
    </w:p>
    <w:p w:rsidR="004D4CA7" w:rsidRPr="00010578" w:rsidRDefault="004D4CA7" w:rsidP="00C630E4">
      <w:pPr>
        <w:jc w:val="center"/>
        <w:rPr>
          <w:rFonts w:ascii="Times New Roman" w:hAnsi="Times New Roman"/>
          <w:sz w:val="28"/>
          <w:szCs w:val="28"/>
        </w:rPr>
      </w:pPr>
    </w:p>
    <w:p w:rsidR="004D4CA7" w:rsidRPr="00010578" w:rsidRDefault="004D4CA7" w:rsidP="00C630E4">
      <w:pPr>
        <w:pStyle w:val="21"/>
        <w:tabs>
          <w:tab w:val="left" w:pos="284"/>
        </w:tabs>
        <w:spacing w:line="240" w:lineRule="auto"/>
        <w:ind w:left="284" w:right="55" w:hanging="284"/>
        <w:jc w:val="center"/>
        <w:rPr>
          <w:rFonts w:ascii="Times New Roman" w:hAnsi="Times New Roman"/>
          <w:sz w:val="28"/>
          <w:szCs w:val="28"/>
        </w:rPr>
      </w:pPr>
    </w:p>
    <w:p w:rsidR="00C92ED1" w:rsidRDefault="00C174E3" w:rsidP="00C92ED1">
      <w:pPr>
        <w:autoSpaceDE w:val="0"/>
        <w:autoSpaceDN w:val="0"/>
        <w:adjustRightInd w:val="0"/>
        <w:spacing w:after="0" w:line="240" w:lineRule="auto"/>
        <w:jc w:val="center"/>
        <w:rPr>
          <w:rFonts w:ascii="Times New Roman" w:hAnsi="Times New Roman"/>
          <w:sz w:val="28"/>
          <w:szCs w:val="28"/>
        </w:rPr>
      </w:pPr>
      <w:r w:rsidRPr="00FD7E47">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ПРОИЗВОДСТВЕННОЙ</w:t>
      </w:r>
      <w:r w:rsidRPr="00FD7E47">
        <w:rPr>
          <w:rFonts w:ascii="Times New Roman" w:hAnsi="Times New Roman"/>
          <w:b/>
          <w:sz w:val="28"/>
          <w:szCs w:val="28"/>
        </w:rPr>
        <w:t xml:space="preserve"> ПРАКТИКИ</w:t>
      </w:r>
    </w:p>
    <w:p w:rsidR="00C92ED1" w:rsidRDefault="00C92ED1" w:rsidP="00C92ED1">
      <w:pPr>
        <w:autoSpaceDE w:val="0"/>
        <w:autoSpaceDN w:val="0"/>
        <w:adjustRightInd w:val="0"/>
        <w:spacing w:after="0" w:line="240" w:lineRule="auto"/>
        <w:jc w:val="center"/>
        <w:rPr>
          <w:rFonts w:ascii="Times New Roman" w:hAnsi="Times New Roman"/>
          <w:sz w:val="28"/>
          <w:szCs w:val="28"/>
        </w:rPr>
      </w:pPr>
    </w:p>
    <w:p w:rsidR="00C174E3" w:rsidRDefault="00C174E3" w:rsidP="00C92ED1">
      <w:pPr>
        <w:autoSpaceDE w:val="0"/>
        <w:autoSpaceDN w:val="0"/>
        <w:adjustRightInd w:val="0"/>
        <w:spacing w:after="0" w:line="240" w:lineRule="auto"/>
        <w:jc w:val="center"/>
        <w:rPr>
          <w:rFonts w:ascii="Times New Roman" w:hAnsi="Times New Roman"/>
          <w:sz w:val="28"/>
          <w:szCs w:val="28"/>
        </w:rPr>
      </w:pPr>
    </w:p>
    <w:p w:rsidR="00C174E3" w:rsidRPr="007553AC" w:rsidRDefault="00C174E3" w:rsidP="00C92ED1">
      <w:pPr>
        <w:autoSpaceDE w:val="0"/>
        <w:autoSpaceDN w:val="0"/>
        <w:adjustRightInd w:val="0"/>
        <w:spacing w:after="0" w:line="240" w:lineRule="auto"/>
        <w:jc w:val="center"/>
        <w:rPr>
          <w:rFonts w:ascii="Times New Roman" w:hAnsi="Times New Roman"/>
          <w:sz w:val="28"/>
          <w:szCs w:val="28"/>
        </w:rPr>
      </w:pPr>
    </w:p>
    <w:p w:rsidR="00C92ED1" w:rsidRDefault="004D4CA7" w:rsidP="00C370D4">
      <w:pPr>
        <w:spacing w:after="0" w:line="240" w:lineRule="auto"/>
        <w:jc w:val="center"/>
        <w:rPr>
          <w:rFonts w:ascii="Times New Roman" w:hAnsi="Times New Roman"/>
          <w:b/>
          <w:bCs/>
          <w:sz w:val="28"/>
          <w:szCs w:val="28"/>
        </w:rPr>
      </w:pPr>
      <w:r w:rsidRPr="00010578">
        <w:rPr>
          <w:rFonts w:ascii="Times New Roman" w:hAnsi="Times New Roman"/>
          <w:b/>
          <w:bCs/>
          <w:sz w:val="28"/>
          <w:szCs w:val="28"/>
        </w:rPr>
        <w:t>УЧЕБНАЯ ПРАКТИКА</w:t>
      </w:r>
      <w:r w:rsidR="00C92ED1" w:rsidRPr="00C92ED1">
        <w:rPr>
          <w:rFonts w:ascii="Times New Roman" w:hAnsi="Times New Roman"/>
          <w:b/>
          <w:bCs/>
          <w:sz w:val="28"/>
          <w:szCs w:val="28"/>
        </w:rPr>
        <w:t xml:space="preserve"> </w:t>
      </w:r>
    </w:p>
    <w:p w:rsidR="004D4CA7" w:rsidRPr="00010578" w:rsidRDefault="00C92ED1" w:rsidP="00C370D4">
      <w:pPr>
        <w:spacing w:after="0" w:line="240" w:lineRule="auto"/>
        <w:jc w:val="center"/>
        <w:rPr>
          <w:rFonts w:ascii="Times New Roman" w:hAnsi="Times New Roman"/>
          <w:b/>
          <w:bCs/>
          <w:sz w:val="28"/>
          <w:szCs w:val="28"/>
        </w:rPr>
      </w:pPr>
      <w:r>
        <w:rPr>
          <w:rFonts w:ascii="Times New Roman" w:hAnsi="Times New Roman"/>
          <w:b/>
          <w:bCs/>
          <w:sz w:val="28"/>
          <w:szCs w:val="28"/>
        </w:rPr>
        <w:t>(ознакомительная с профессиональной деятельностью</w:t>
      </w:r>
      <w:r w:rsidRPr="00010578">
        <w:rPr>
          <w:rFonts w:ascii="Times New Roman" w:hAnsi="Times New Roman"/>
          <w:b/>
          <w:bCs/>
          <w:sz w:val="28"/>
          <w:szCs w:val="28"/>
        </w:rPr>
        <w:t>)</w:t>
      </w:r>
    </w:p>
    <w:p w:rsidR="004D4CA7" w:rsidRPr="00010578" w:rsidRDefault="00C174E3" w:rsidP="00F0045E">
      <w:pPr>
        <w:spacing w:after="0" w:line="240" w:lineRule="auto"/>
        <w:jc w:val="center"/>
        <w:rPr>
          <w:rFonts w:ascii="Times New Roman" w:hAnsi="Times New Roman"/>
          <w:sz w:val="28"/>
          <w:szCs w:val="28"/>
        </w:rPr>
      </w:pPr>
      <w:r>
        <w:rPr>
          <w:rFonts w:ascii="Times New Roman" w:hAnsi="Times New Roman"/>
          <w:sz w:val="28"/>
          <w:szCs w:val="28"/>
        </w:rPr>
        <w:t>К.М.04.03(У)</w:t>
      </w:r>
    </w:p>
    <w:p w:rsidR="004D4CA7" w:rsidRPr="00010578" w:rsidRDefault="004D4CA7" w:rsidP="00795BAA">
      <w:pPr>
        <w:spacing w:after="0" w:line="240" w:lineRule="auto"/>
        <w:ind w:left="15" w:firstLine="708"/>
        <w:jc w:val="center"/>
        <w:rPr>
          <w:rFonts w:ascii="Times New Roman" w:hAnsi="Times New Roman"/>
          <w:sz w:val="28"/>
          <w:szCs w:val="28"/>
        </w:rPr>
      </w:pPr>
    </w:p>
    <w:p w:rsidR="004D4CA7" w:rsidRPr="00010578" w:rsidRDefault="004D4CA7" w:rsidP="00C630E4">
      <w:pPr>
        <w:pStyle w:val="5"/>
        <w:ind w:left="0" w:right="-330" w:firstLine="15"/>
        <w:rPr>
          <w:b w:val="0"/>
          <w:bCs w:val="0"/>
          <w:sz w:val="28"/>
          <w:szCs w:val="28"/>
        </w:rPr>
      </w:pPr>
    </w:p>
    <w:p w:rsidR="004D4CA7" w:rsidRPr="00010578" w:rsidRDefault="004D4CA7" w:rsidP="00C630E4">
      <w:pPr>
        <w:pStyle w:val="5"/>
        <w:ind w:left="0" w:right="-330" w:firstLine="15"/>
        <w:rPr>
          <w:sz w:val="28"/>
          <w:szCs w:val="28"/>
        </w:rPr>
      </w:pP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Бакалавриат по направлению подготовки</w:t>
      </w: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 xml:space="preserve"> 44.03.0</w:t>
      </w:r>
      <w:r w:rsidR="00DD303F">
        <w:rPr>
          <w:rFonts w:ascii="Times New Roman" w:hAnsi="Times New Roman"/>
          <w:b/>
          <w:sz w:val="28"/>
          <w:szCs w:val="28"/>
        </w:rPr>
        <w:t>2</w:t>
      </w:r>
      <w:r w:rsidRPr="00010578">
        <w:rPr>
          <w:rFonts w:ascii="Times New Roman" w:hAnsi="Times New Roman"/>
          <w:b/>
          <w:sz w:val="28"/>
          <w:szCs w:val="28"/>
        </w:rPr>
        <w:t xml:space="preserve"> П</w:t>
      </w:r>
      <w:r w:rsidR="00DD303F">
        <w:rPr>
          <w:rFonts w:ascii="Times New Roman" w:hAnsi="Times New Roman"/>
          <w:b/>
          <w:sz w:val="28"/>
          <w:szCs w:val="28"/>
        </w:rPr>
        <w:t>сихолого-пе</w:t>
      </w:r>
      <w:r w:rsidRPr="00010578">
        <w:rPr>
          <w:rFonts w:ascii="Times New Roman" w:hAnsi="Times New Roman"/>
          <w:b/>
          <w:sz w:val="28"/>
          <w:szCs w:val="28"/>
        </w:rPr>
        <w:t>дагогическое образование</w:t>
      </w:r>
    </w:p>
    <w:p w:rsidR="004D4CA7" w:rsidRPr="00DD303F"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 xml:space="preserve">Направленность (профиль) программы: </w:t>
      </w:r>
      <w:r w:rsidRPr="00DD303F">
        <w:rPr>
          <w:rFonts w:ascii="Times New Roman" w:hAnsi="Times New Roman"/>
          <w:b/>
          <w:sz w:val="28"/>
          <w:szCs w:val="28"/>
        </w:rPr>
        <w:t>«</w:t>
      </w:r>
      <w:r w:rsidR="00C92ED1">
        <w:rPr>
          <w:rFonts w:ascii="Times New Roman" w:eastAsia="Courier New" w:hAnsi="Times New Roman"/>
          <w:b/>
          <w:sz w:val="28"/>
          <w:szCs w:val="28"/>
          <w:lang w:bidi="ru-RU"/>
        </w:rPr>
        <w:t xml:space="preserve">Психология и </w:t>
      </w:r>
      <w:r w:rsidR="00DD303F" w:rsidRPr="00DD303F">
        <w:rPr>
          <w:rFonts w:ascii="Times New Roman" w:eastAsia="Courier New" w:hAnsi="Times New Roman"/>
          <w:b/>
          <w:sz w:val="28"/>
          <w:szCs w:val="28"/>
          <w:lang w:bidi="ru-RU"/>
        </w:rPr>
        <w:t>педагогика дошкольного образования</w:t>
      </w:r>
      <w:r w:rsidRPr="00DD303F">
        <w:rPr>
          <w:rFonts w:ascii="Times New Roman" w:hAnsi="Times New Roman"/>
          <w:b/>
          <w:sz w:val="28"/>
          <w:szCs w:val="28"/>
        </w:rPr>
        <w:t>»</w:t>
      </w:r>
    </w:p>
    <w:p w:rsidR="004D4CA7" w:rsidRPr="00010578" w:rsidRDefault="004D4CA7" w:rsidP="00C630E4">
      <w:pPr>
        <w:ind w:right="-330" w:firstLine="15"/>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174E3">
      <w:pPr>
        <w:ind w:right="-330"/>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r w:rsidRPr="00010578">
        <w:rPr>
          <w:rFonts w:ascii="Times New Roman" w:hAnsi="Times New Roman"/>
          <w:sz w:val="28"/>
          <w:szCs w:val="28"/>
        </w:rPr>
        <w:t>Омск, 20</w:t>
      </w:r>
      <w:r w:rsidR="002644A1">
        <w:rPr>
          <w:rFonts w:ascii="Times New Roman" w:hAnsi="Times New Roman"/>
          <w:sz w:val="28"/>
          <w:szCs w:val="28"/>
        </w:rPr>
        <w:t>21</w:t>
      </w:r>
    </w:p>
    <w:p w:rsidR="00DD303F" w:rsidRDefault="004D4CA7" w:rsidP="00DD303F">
      <w:pPr>
        <w:rPr>
          <w:rFonts w:ascii="Times New Roman" w:hAnsi="Times New Roman"/>
          <w:sz w:val="28"/>
          <w:szCs w:val="28"/>
        </w:rPr>
      </w:pPr>
      <w:r w:rsidRPr="00010578">
        <w:rPr>
          <w:rFonts w:ascii="Times New Roman" w:hAnsi="Times New Roman"/>
          <w:sz w:val="28"/>
          <w:szCs w:val="28"/>
        </w:rPr>
        <w:br w:type="page"/>
      </w:r>
    </w:p>
    <w:p w:rsidR="004D4CA7" w:rsidRPr="00010578" w:rsidRDefault="004D4CA7" w:rsidP="00DD303F">
      <w:pPr>
        <w:rPr>
          <w:rFonts w:ascii="Times New Roman" w:hAnsi="Times New Roman"/>
          <w:sz w:val="28"/>
          <w:szCs w:val="28"/>
        </w:rPr>
      </w:pPr>
      <w:r w:rsidRPr="00010578">
        <w:rPr>
          <w:rFonts w:ascii="Times New Roman" w:hAnsi="Times New Roman"/>
          <w:sz w:val="28"/>
          <w:szCs w:val="28"/>
        </w:rPr>
        <w:t>Составитель:</w:t>
      </w:r>
    </w:p>
    <w:p w:rsidR="00DD303F" w:rsidRPr="00111271" w:rsidRDefault="00111271" w:rsidP="00DD303F">
      <w:pPr>
        <w:spacing w:line="218" w:lineRule="exact"/>
        <w:ind w:left="15" w:right="15"/>
        <w:jc w:val="both"/>
        <w:rPr>
          <w:rFonts w:ascii="Times New Roman" w:hAnsi="Times New Roman"/>
          <w:iCs/>
          <w:sz w:val="28"/>
          <w:szCs w:val="28"/>
        </w:rPr>
      </w:pPr>
      <w:r w:rsidRPr="00111271">
        <w:rPr>
          <w:rFonts w:ascii="Times New Roman" w:hAnsi="Times New Roman"/>
          <w:iCs/>
          <w:sz w:val="28"/>
          <w:szCs w:val="28"/>
        </w:rPr>
        <w:t>д.п.н</w:t>
      </w:r>
      <w:r w:rsidR="00C174E3">
        <w:rPr>
          <w:rFonts w:ascii="Times New Roman" w:hAnsi="Times New Roman"/>
          <w:iCs/>
          <w:sz w:val="28"/>
          <w:szCs w:val="28"/>
        </w:rPr>
        <w:t xml:space="preserve">., профессор Е.В. Лопанова </w:t>
      </w:r>
    </w:p>
    <w:p w:rsidR="00DD303F" w:rsidRPr="00DD303F" w:rsidRDefault="00DD303F" w:rsidP="00DD303F">
      <w:pPr>
        <w:jc w:val="both"/>
        <w:rPr>
          <w:rFonts w:ascii="Times New Roman" w:hAnsi="Times New Roman"/>
          <w:spacing w:val="-3"/>
          <w:sz w:val="28"/>
          <w:szCs w:val="28"/>
          <w:lang w:eastAsia="en-US"/>
        </w:rPr>
      </w:pPr>
    </w:p>
    <w:p w:rsidR="00DD303F" w:rsidRPr="00DD303F" w:rsidRDefault="00C174E3" w:rsidP="00DD303F">
      <w:pPr>
        <w:jc w:val="both"/>
        <w:rPr>
          <w:rFonts w:ascii="Times New Roman" w:hAnsi="Times New Roman"/>
          <w:spacing w:val="-3"/>
          <w:sz w:val="28"/>
          <w:szCs w:val="28"/>
          <w:lang w:eastAsia="en-US"/>
        </w:rPr>
      </w:pPr>
      <w:r w:rsidRPr="009E79FB">
        <w:rPr>
          <w:rFonts w:ascii="Times New Roman" w:hAnsi="Times New Roman"/>
          <w:sz w:val="28"/>
          <w:szCs w:val="28"/>
        </w:rPr>
        <w:t>Рекомендованы решением кафедры педагогики</w:t>
      </w:r>
      <w:r>
        <w:rPr>
          <w:rFonts w:ascii="Times New Roman" w:hAnsi="Times New Roman"/>
          <w:sz w:val="28"/>
          <w:szCs w:val="28"/>
        </w:rPr>
        <w:t>, психологии и социальной работы</w:t>
      </w:r>
    </w:p>
    <w:p w:rsidR="00DD303F" w:rsidRPr="00DD303F" w:rsidRDefault="00DD303F" w:rsidP="00DD303F">
      <w:pPr>
        <w:jc w:val="both"/>
        <w:rPr>
          <w:rFonts w:ascii="Times New Roman" w:hAnsi="Times New Roman"/>
          <w:spacing w:val="-3"/>
          <w:sz w:val="28"/>
          <w:szCs w:val="28"/>
          <w:lang w:eastAsia="en-US"/>
        </w:rPr>
      </w:pPr>
      <w:r w:rsidRPr="00DD303F">
        <w:rPr>
          <w:rFonts w:ascii="Times New Roman" w:hAnsi="Times New Roman"/>
          <w:spacing w:val="-3"/>
          <w:sz w:val="28"/>
          <w:szCs w:val="28"/>
          <w:lang w:eastAsia="en-US"/>
        </w:rPr>
        <w:t xml:space="preserve">Протокол от </w:t>
      </w:r>
      <w:r w:rsidR="00C174E3">
        <w:rPr>
          <w:rFonts w:ascii="Times New Roman" w:hAnsi="Times New Roman"/>
          <w:spacing w:val="-3"/>
          <w:sz w:val="28"/>
          <w:szCs w:val="28"/>
          <w:lang w:eastAsia="en-US"/>
        </w:rPr>
        <w:t>30</w:t>
      </w:r>
      <w:r w:rsidR="00C174E3">
        <w:rPr>
          <w:rFonts w:ascii="Times New Roman" w:eastAsia="Courier New" w:hAnsi="Times New Roman"/>
          <w:color w:val="000000"/>
          <w:sz w:val="27"/>
          <w:szCs w:val="27"/>
          <w:shd w:val="clear" w:color="auto" w:fill="FFFFFF"/>
        </w:rPr>
        <w:t>.08</w:t>
      </w:r>
      <w:r w:rsidR="002644A1" w:rsidRPr="002644A1">
        <w:rPr>
          <w:rFonts w:ascii="Times New Roman" w:eastAsia="Courier New" w:hAnsi="Times New Roman"/>
          <w:color w:val="000000"/>
          <w:sz w:val="27"/>
          <w:szCs w:val="27"/>
          <w:shd w:val="clear" w:color="auto" w:fill="FFFFFF"/>
        </w:rPr>
        <w:t>.2021 №</w:t>
      </w:r>
      <w:r w:rsidR="00C174E3">
        <w:rPr>
          <w:rFonts w:ascii="Times New Roman" w:eastAsia="Courier New" w:hAnsi="Times New Roman"/>
          <w:color w:val="000000"/>
          <w:sz w:val="27"/>
          <w:szCs w:val="27"/>
          <w:shd w:val="clear" w:color="auto" w:fill="FFFFFF"/>
        </w:rPr>
        <w:t>1</w:t>
      </w:r>
    </w:p>
    <w:p w:rsidR="00DD303F" w:rsidRPr="00DD303F" w:rsidRDefault="00DD303F" w:rsidP="00DD303F">
      <w:pPr>
        <w:jc w:val="both"/>
        <w:rPr>
          <w:rFonts w:ascii="Times New Roman" w:hAnsi="Times New Roman"/>
          <w:spacing w:val="-3"/>
          <w:sz w:val="28"/>
          <w:szCs w:val="28"/>
          <w:lang w:eastAsia="en-US"/>
        </w:rPr>
      </w:pPr>
    </w:p>
    <w:p w:rsidR="00DD303F" w:rsidRPr="00DD303F" w:rsidRDefault="00DD303F" w:rsidP="00DD303F">
      <w:pPr>
        <w:spacing w:line="218" w:lineRule="exact"/>
        <w:ind w:left="15" w:right="15"/>
        <w:jc w:val="both"/>
        <w:rPr>
          <w:rFonts w:ascii="Times New Roman" w:hAnsi="Times New Roman"/>
          <w:iCs/>
          <w:sz w:val="28"/>
          <w:szCs w:val="28"/>
        </w:rPr>
      </w:pPr>
      <w:r w:rsidRPr="00DD303F">
        <w:rPr>
          <w:rFonts w:ascii="Times New Roman" w:hAnsi="Times New Roman"/>
          <w:spacing w:val="-3"/>
          <w:sz w:val="28"/>
          <w:szCs w:val="28"/>
          <w:lang w:eastAsia="en-US"/>
        </w:rPr>
        <w:t xml:space="preserve">Зав. кафедрой  </w:t>
      </w:r>
      <w:r w:rsidRPr="00DD303F">
        <w:rPr>
          <w:rFonts w:ascii="Times New Roman" w:hAnsi="Times New Roman"/>
          <w:iCs/>
          <w:sz w:val="28"/>
          <w:szCs w:val="28"/>
        </w:rPr>
        <w:t xml:space="preserve">д.п.н., профессор </w:t>
      </w:r>
      <w:r w:rsidR="00C174E3">
        <w:rPr>
          <w:rFonts w:ascii="Times New Roman" w:hAnsi="Times New Roman"/>
          <w:iCs/>
          <w:sz w:val="28"/>
          <w:szCs w:val="28"/>
        </w:rPr>
        <w:t xml:space="preserve">Е.В. Лопанова </w:t>
      </w:r>
    </w:p>
    <w:p w:rsidR="004D4CA7" w:rsidRDefault="004D4CA7" w:rsidP="000C6E15">
      <w:pPr>
        <w:pStyle w:val="af2"/>
        <w:spacing w:after="0"/>
        <w:ind w:left="0" w:firstLine="709"/>
        <w:jc w:val="both"/>
        <w:rPr>
          <w:rFonts w:ascii="Times New Roman" w:hAnsi="Times New Roman"/>
          <w:sz w:val="28"/>
          <w:szCs w:val="28"/>
        </w:rPr>
      </w:pPr>
    </w:p>
    <w:p w:rsidR="004D4CA7" w:rsidRPr="00010578" w:rsidRDefault="004D4CA7" w:rsidP="000C6E15">
      <w:pPr>
        <w:pStyle w:val="af2"/>
        <w:spacing w:after="0"/>
        <w:ind w:left="0" w:firstLine="709"/>
        <w:jc w:val="both"/>
        <w:rPr>
          <w:rFonts w:ascii="Times New Roman" w:hAnsi="Times New Roman"/>
          <w:sz w:val="28"/>
          <w:szCs w:val="28"/>
        </w:rPr>
      </w:pPr>
    </w:p>
    <w:p w:rsidR="004D4CA7" w:rsidRPr="00010578" w:rsidRDefault="004D4CA7" w:rsidP="00795BAA">
      <w:pPr>
        <w:pageBreakBefore/>
        <w:ind w:left="540"/>
        <w:jc w:val="center"/>
        <w:rPr>
          <w:rFonts w:ascii="Times New Roman" w:hAnsi="Times New Roman"/>
          <w:b/>
          <w:bCs/>
          <w:sz w:val="28"/>
          <w:szCs w:val="28"/>
        </w:rPr>
      </w:pPr>
      <w:r w:rsidRPr="00010578">
        <w:rPr>
          <w:rFonts w:ascii="Times New Roman" w:hAnsi="Times New Roman"/>
          <w:b/>
          <w:bCs/>
          <w:sz w:val="28"/>
          <w:szCs w:val="28"/>
        </w:rPr>
        <w:lastRenderedPageBreak/>
        <w:t>СОДЕРЖАНИЕ</w:t>
      </w:r>
    </w:p>
    <w:p w:rsidR="004D4CA7" w:rsidRPr="00010578" w:rsidRDefault="004D4CA7" w:rsidP="00C630E4">
      <w:pPr>
        <w:pStyle w:val="a5"/>
        <w:ind w:right="-330" w:firstLine="15"/>
        <w:jc w:val="both"/>
        <w:rPr>
          <w:rFonts w:ascii="Times New Roman" w:hAnsi="Times New Roman"/>
        </w:rPr>
      </w:pPr>
    </w:p>
    <w:p w:rsidR="008061C3" w:rsidRPr="008061C3" w:rsidRDefault="008061C3" w:rsidP="008061C3">
      <w:pPr>
        <w:pStyle w:val="31"/>
        <w:shd w:val="clear" w:color="auto" w:fill="auto"/>
        <w:spacing w:after="0" w:line="360" w:lineRule="auto"/>
        <w:ind w:right="57" w:firstLine="709"/>
        <w:jc w:val="both"/>
        <w:rPr>
          <w:color w:val="auto"/>
          <w:sz w:val="28"/>
          <w:szCs w:val="28"/>
        </w:rPr>
      </w:pPr>
      <w:r w:rsidRPr="008061C3">
        <w:rPr>
          <w:color w:val="auto"/>
          <w:sz w:val="28"/>
          <w:szCs w:val="28"/>
        </w:rPr>
        <w:t>1. Общие положения</w:t>
      </w:r>
    </w:p>
    <w:p w:rsidR="004D4CA7" w:rsidRPr="008061C3" w:rsidRDefault="004D4CA7" w:rsidP="008061C3">
      <w:pPr>
        <w:pStyle w:val="31"/>
        <w:spacing w:after="0" w:line="360" w:lineRule="auto"/>
        <w:ind w:right="57" w:firstLine="709"/>
        <w:jc w:val="both"/>
        <w:rPr>
          <w:bCs/>
          <w:color w:val="auto"/>
          <w:sz w:val="28"/>
          <w:szCs w:val="28"/>
        </w:rPr>
      </w:pPr>
      <w:r w:rsidRPr="008061C3">
        <w:rPr>
          <w:bCs/>
          <w:color w:val="auto"/>
          <w:sz w:val="28"/>
          <w:szCs w:val="28"/>
        </w:rPr>
        <w:t>2.</w:t>
      </w:r>
      <w:r w:rsidR="008061C3" w:rsidRPr="008061C3">
        <w:rPr>
          <w:bCs/>
          <w:color w:val="auto"/>
          <w:sz w:val="28"/>
          <w:szCs w:val="28"/>
        </w:rPr>
        <w:t xml:space="preserve"> Формы и способы проведения практической подготовки в форме учебной практики</w:t>
      </w:r>
    </w:p>
    <w:p w:rsidR="008061C3" w:rsidRPr="008061C3" w:rsidRDefault="004D4CA7" w:rsidP="008061C3">
      <w:pPr>
        <w:spacing w:after="0" w:line="360" w:lineRule="auto"/>
        <w:ind w:right="57" w:firstLine="709"/>
        <w:jc w:val="both"/>
        <w:rPr>
          <w:rFonts w:ascii="Times New Roman" w:hAnsi="Times New Roman"/>
          <w:sz w:val="28"/>
          <w:szCs w:val="28"/>
        </w:rPr>
      </w:pPr>
      <w:r w:rsidRPr="008061C3">
        <w:rPr>
          <w:rFonts w:ascii="Times New Roman" w:hAnsi="Times New Roman"/>
          <w:sz w:val="28"/>
          <w:szCs w:val="28"/>
        </w:rPr>
        <w:t xml:space="preserve">3. </w:t>
      </w:r>
      <w:bookmarkStart w:id="0" w:name="__RefHeading__44_12714206161"/>
      <w:bookmarkEnd w:id="0"/>
      <w:r w:rsidR="008061C3" w:rsidRPr="008061C3">
        <w:rPr>
          <w:rFonts w:ascii="Times New Roman" w:hAnsi="Times New Roman"/>
          <w:sz w:val="28"/>
          <w:szCs w:val="28"/>
        </w:rPr>
        <w:t xml:space="preserve">Содержание учебной (ознакомительной с профессиональной деятельностью) практики </w:t>
      </w:r>
    </w:p>
    <w:p w:rsidR="008061C3" w:rsidRPr="008061C3" w:rsidRDefault="004D4CA7" w:rsidP="008061C3">
      <w:pPr>
        <w:spacing w:after="0" w:line="360" w:lineRule="auto"/>
        <w:ind w:right="57" w:firstLine="709"/>
        <w:jc w:val="both"/>
        <w:rPr>
          <w:rFonts w:ascii="Times New Roman" w:hAnsi="Times New Roman"/>
          <w:bCs/>
          <w:iCs/>
          <w:sz w:val="28"/>
          <w:szCs w:val="28"/>
        </w:rPr>
      </w:pPr>
      <w:r w:rsidRPr="008061C3">
        <w:rPr>
          <w:rFonts w:ascii="Times New Roman" w:hAnsi="Times New Roman"/>
          <w:bCs/>
          <w:iCs/>
          <w:sz w:val="28"/>
          <w:szCs w:val="28"/>
        </w:rPr>
        <w:t xml:space="preserve">4. </w:t>
      </w:r>
      <w:r w:rsidR="008061C3" w:rsidRPr="008061C3">
        <w:rPr>
          <w:rFonts w:ascii="Times New Roman" w:hAnsi="Times New Roman"/>
          <w:bCs/>
          <w:iCs/>
          <w:sz w:val="28"/>
          <w:szCs w:val="28"/>
        </w:rPr>
        <w:t xml:space="preserve">Требования к оформлению отчета по учебной (ознакомительной с профессиональной деятельностью) практики </w:t>
      </w:r>
    </w:p>
    <w:p w:rsidR="004D4CA7" w:rsidRPr="008061C3" w:rsidRDefault="008061C3" w:rsidP="008061C3">
      <w:pPr>
        <w:spacing w:after="0" w:line="360" w:lineRule="auto"/>
        <w:ind w:right="57" w:firstLine="709"/>
        <w:jc w:val="both"/>
        <w:rPr>
          <w:rFonts w:ascii="Times New Roman" w:hAnsi="Times New Roman"/>
          <w:bCs/>
          <w:iCs/>
          <w:sz w:val="28"/>
          <w:szCs w:val="28"/>
        </w:rPr>
      </w:pPr>
      <w:r w:rsidRPr="008061C3">
        <w:rPr>
          <w:rFonts w:ascii="Times New Roman" w:hAnsi="Times New Roman"/>
          <w:bCs/>
          <w:iCs/>
          <w:sz w:val="28"/>
          <w:szCs w:val="28"/>
        </w:rPr>
        <w:t>4.1 Содержание отчета</w:t>
      </w:r>
    </w:p>
    <w:p w:rsidR="008061C3" w:rsidRPr="008061C3" w:rsidRDefault="008061C3" w:rsidP="008061C3">
      <w:pPr>
        <w:spacing w:after="0" w:line="360" w:lineRule="auto"/>
        <w:ind w:right="57" w:firstLine="709"/>
        <w:jc w:val="both"/>
        <w:rPr>
          <w:rFonts w:ascii="Times New Roman" w:hAnsi="Times New Roman"/>
          <w:bCs/>
          <w:iCs/>
          <w:caps/>
          <w:sz w:val="28"/>
          <w:szCs w:val="28"/>
        </w:rPr>
      </w:pPr>
      <w:r w:rsidRPr="008061C3">
        <w:rPr>
          <w:rFonts w:ascii="Times New Roman" w:hAnsi="Times New Roman"/>
          <w:iCs/>
          <w:color w:val="000000"/>
          <w:sz w:val="28"/>
          <w:szCs w:val="28"/>
        </w:rPr>
        <w:t xml:space="preserve">4.2 Требования к оформлению отчета </w:t>
      </w:r>
    </w:p>
    <w:p w:rsidR="004D4CA7" w:rsidRPr="008061C3" w:rsidRDefault="004D4CA7" w:rsidP="008061C3">
      <w:pPr>
        <w:spacing w:after="0" w:line="360" w:lineRule="auto"/>
        <w:ind w:right="57" w:firstLine="709"/>
        <w:jc w:val="both"/>
        <w:rPr>
          <w:rFonts w:ascii="Times New Roman" w:hAnsi="Times New Roman"/>
          <w:sz w:val="28"/>
          <w:szCs w:val="28"/>
        </w:rPr>
      </w:pPr>
      <w:r w:rsidRPr="008061C3">
        <w:rPr>
          <w:rFonts w:ascii="Times New Roman" w:hAnsi="Times New Roman"/>
          <w:sz w:val="28"/>
          <w:szCs w:val="28"/>
        </w:rPr>
        <w:t>Приложения</w:t>
      </w:r>
    </w:p>
    <w:p w:rsidR="004D4CA7" w:rsidRPr="00010578" w:rsidRDefault="004D4CA7" w:rsidP="00C630E4">
      <w:pPr>
        <w:ind w:right="-330" w:firstLine="540"/>
        <w:jc w:val="both"/>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rsidP="00706A9C">
      <w:pPr>
        <w:ind w:right="-330" w:firstLine="540"/>
        <w:jc w:val="center"/>
        <w:rPr>
          <w:rFonts w:ascii="Times New Roman" w:hAnsi="Times New Roman"/>
          <w:b/>
          <w:sz w:val="28"/>
          <w:szCs w:val="28"/>
        </w:rPr>
      </w:pPr>
      <w:r w:rsidRPr="00010578">
        <w:rPr>
          <w:rFonts w:ascii="Times New Roman" w:hAnsi="Times New Roman"/>
          <w:b/>
          <w:sz w:val="28"/>
          <w:szCs w:val="28"/>
        </w:rPr>
        <w:lastRenderedPageBreak/>
        <w:t>1. Общие положения</w:t>
      </w:r>
    </w:p>
    <w:p w:rsidR="002644A1" w:rsidRDefault="00C92ED1" w:rsidP="00C92ED1">
      <w:pPr>
        <w:spacing w:after="0" w:line="240" w:lineRule="auto"/>
        <w:ind w:firstLine="709"/>
        <w:jc w:val="both"/>
        <w:rPr>
          <w:rFonts w:ascii="Times New Roman" w:hAnsi="Times New Roman"/>
          <w:sz w:val="28"/>
          <w:szCs w:val="28"/>
        </w:rPr>
      </w:pPr>
      <w:r w:rsidRPr="00F406DC">
        <w:rPr>
          <w:rFonts w:ascii="Times New Roman" w:hAnsi="Times New Roman"/>
          <w:sz w:val="28"/>
          <w:szCs w:val="28"/>
          <w:lang w:eastAsia="hi-IN" w:bidi="hi-IN"/>
        </w:rPr>
        <w:t xml:space="preserve">Практическая подготовка в форме учебной практики </w:t>
      </w:r>
      <w:r w:rsidRPr="00010578">
        <w:rPr>
          <w:rFonts w:ascii="Times New Roman" w:hAnsi="Times New Roman"/>
          <w:sz w:val="28"/>
          <w:szCs w:val="28"/>
        </w:rPr>
        <w:t>(ознакомительной</w:t>
      </w:r>
      <w:r>
        <w:rPr>
          <w:rFonts w:ascii="Times New Roman" w:hAnsi="Times New Roman"/>
          <w:sz w:val="28"/>
          <w:szCs w:val="28"/>
        </w:rPr>
        <w:t xml:space="preserve"> с профессиональной деятельностью</w:t>
      </w:r>
      <w:r w:rsidRPr="00010578">
        <w:rPr>
          <w:rFonts w:ascii="Times New Roman" w:hAnsi="Times New Roman"/>
          <w:sz w:val="28"/>
          <w:szCs w:val="28"/>
        </w:rPr>
        <w:t>)</w:t>
      </w:r>
      <w:r>
        <w:rPr>
          <w:rFonts w:ascii="Times New Roman" w:hAnsi="Times New Roman"/>
          <w:sz w:val="28"/>
          <w:szCs w:val="28"/>
        </w:rPr>
        <w:t xml:space="preserve"> </w:t>
      </w:r>
      <w:r w:rsidR="004D4CA7" w:rsidRPr="00010578">
        <w:rPr>
          <w:rFonts w:ascii="Times New Roman" w:hAnsi="Times New Roman"/>
          <w:sz w:val="28"/>
          <w:szCs w:val="28"/>
        </w:rPr>
        <w:t>обучающихся по программе бакалавриат</w:t>
      </w:r>
      <w:r w:rsidR="00343141">
        <w:rPr>
          <w:rFonts w:ascii="Times New Roman" w:hAnsi="Times New Roman"/>
          <w:sz w:val="28"/>
          <w:szCs w:val="28"/>
        </w:rPr>
        <w:t>а</w:t>
      </w:r>
      <w:r w:rsidR="004D4CA7" w:rsidRPr="00010578">
        <w:rPr>
          <w:rFonts w:ascii="Times New Roman" w:hAnsi="Times New Roman"/>
          <w:sz w:val="28"/>
          <w:szCs w:val="28"/>
        </w:rPr>
        <w:t xml:space="preserve"> направления подготовки 44.03.0</w:t>
      </w:r>
      <w:r w:rsidR="00C13057">
        <w:rPr>
          <w:rFonts w:ascii="Times New Roman" w:hAnsi="Times New Roman"/>
          <w:sz w:val="28"/>
          <w:szCs w:val="28"/>
        </w:rPr>
        <w:t>2</w:t>
      </w:r>
      <w:r w:rsidR="004D4CA7" w:rsidRPr="00010578">
        <w:rPr>
          <w:rFonts w:ascii="Times New Roman" w:hAnsi="Times New Roman"/>
          <w:sz w:val="28"/>
          <w:szCs w:val="28"/>
        </w:rPr>
        <w:t xml:space="preserve"> «П</w:t>
      </w:r>
      <w:r w:rsidR="00C13057">
        <w:rPr>
          <w:rFonts w:ascii="Times New Roman" w:hAnsi="Times New Roman"/>
          <w:sz w:val="28"/>
          <w:szCs w:val="28"/>
        </w:rPr>
        <w:t>сихолого-п</w:t>
      </w:r>
      <w:r w:rsidR="004D4CA7" w:rsidRPr="00010578">
        <w:rPr>
          <w:rFonts w:ascii="Times New Roman" w:hAnsi="Times New Roman"/>
          <w:sz w:val="28"/>
          <w:szCs w:val="28"/>
        </w:rPr>
        <w:t>едагогическое образование» направленность (профиль) подготовки «</w:t>
      </w:r>
      <w:r w:rsidR="00C13057" w:rsidRPr="00C13057">
        <w:rPr>
          <w:rFonts w:ascii="Times New Roman" w:eastAsia="Courier New" w:hAnsi="Times New Roman"/>
          <w:sz w:val="28"/>
          <w:szCs w:val="28"/>
          <w:lang w:bidi="ru-RU"/>
        </w:rPr>
        <w:t>Психология и</w:t>
      </w:r>
      <w:r w:rsidR="0058285B">
        <w:rPr>
          <w:rFonts w:ascii="Times New Roman" w:eastAsia="Courier New" w:hAnsi="Times New Roman"/>
          <w:sz w:val="28"/>
          <w:szCs w:val="28"/>
          <w:lang w:bidi="ru-RU"/>
        </w:rPr>
        <w:t xml:space="preserve"> </w:t>
      </w:r>
      <w:r w:rsidR="00C13057" w:rsidRPr="00C13057">
        <w:rPr>
          <w:rFonts w:ascii="Times New Roman" w:eastAsia="Courier New" w:hAnsi="Times New Roman"/>
          <w:sz w:val="28"/>
          <w:szCs w:val="28"/>
          <w:lang w:bidi="ru-RU"/>
        </w:rPr>
        <w:t>педагогика дошкольного образования</w:t>
      </w:r>
      <w:r w:rsidR="004D4CA7" w:rsidRPr="00010578">
        <w:rPr>
          <w:rFonts w:ascii="Times New Roman" w:hAnsi="Times New Roman"/>
          <w:sz w:val="28"/>
          <w:szCs w:val="28"/>
        </w:rPr>
        <w:t xml:space="preserve">» проводится в соответствии с ФГОС ВО, графиком учебного процесса, учебным планом.  </w:t>
      </w:r>
    </w:p>
    <w:p w:rsidR="002644A1" w:rsidRPr="002644A1" w:rsidRDefault="002644A1" w:rsidP="00C92ED1">
      <w:pPr>
        <w:widowControl w:val="0"/>
        <w:tabs>
          <w:tab w:val="left" w:pos="1134"/>
        </w:tabs>
        <w:spacing w:after="0" w:line="240" w:lineRule="auto"/>
        <w:ind w:firstLine="709"/>
        <w:jc w:val="both"/>
        <w:rPr>
          <w:rFonts w:ascii="Times New Roman" w:eastAsia="Courier New" w:hAnsi="Times New Roman" w:cs="Courier New"/>
          <w:i/>
          <w:iCs/>
          <w:color w:val="000000"/>
          <w:sz w:val="28"/>
          <w:szCs w:val="28"/>
        </w:rPr>
      </w:pPr>
      <w:r w:rsidRPr="002644A1">
        <w:rPr>
          <w:rFonts w:ascii="Times New Roman" w:eastAsia="Courier New" w:hAnsi="Times New Roman" w:cs="Courier New"/>
          <w:color w:val="000000"/>
          <w:sz w:val="28"/>
          <w:szCs w:val="28"/>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2644A1">
        <w:rPr>
          <w:rFonts w:ascii="Times New Roman" w:eastAsia="Courier New" w:hAnsi="Times New Roman"/>
          <w:sz w:val="28"/>
          <w:szCs w:val="28"/>
          <w:lang w:bidi="ru-RU"/>
        </w:rPr>
        <w:t>Психология и-педагогика дошкольного образования</w:t>
      </w:r>
      <w:r w:rsidRPr="002644A1">
        <w:rPr>
          <w:rFonts w:ascii="Times New Roman" w:eastAsia="Courier New" w:hAnsi="Times New Roman" w:cs="Courier New"/>
          <w:color w:val="000000"/>
          <w:sz w:val="28"/>
          <w:szCs w:val="28"/>
        </w:rPr>
        <w:t xml:space="preserve">». </w:t>
      </w:r>
    </w:p>
    <w:p w:rsidR="002644A1" w:rsidRPr="002644A1" w:rsidRDefault="002644A1" w:rsidP="00C92ED1">
      <w:pPr>
        <w:widowControl w:val="0"/>
        <w:spacing w:after="0" w:line="240" w:lineRule="auto"/>
        <w:ind w:firstLine="709"/>
        <w:contextualSpacing/>
        <w:jc w:val="both"/>
        <w:rPr>
          <w:rFonts w:ascii="Times New Roman" w:eastAsia="Courier New" w:hAnsi="Times New Roman" w:cs="Courier New"/>
          <w:color w:val="000000"/>
          <w:spacing w:val="-3"/>
          <w:sz w:val="28"/>
          <w:szCs w:val="28"/>
        </w:rPr>
      </w:pPr>
      <w:r w:rsidRPr="002644A1">
        <w:rPr>
          <w:rFonts w:ascii="Times New Roman" w:eastAsia="Courier New" w:hAnsi="Times New Roman" w:cs="Courier New"/>
          <w:color w:val="000000"/>
          <w:sz w:val="28"/>
          <w:szCs w:val="28"/>
        </w:rPr>
        <w:t>Методические указания составлены</w:t>
      </w:r>
      <w:r w:rsidRPr="002644A1">
        <w:rPr>
          <w:rFonts w:ascii="Times New Roman" w:eastAsia="Courier New" w:hAnsi="Times New Roman" w:cs="Courier New"/>
          <w:color w:val="000000"/>
          <w:spacing w:val="-3"/>
          <w:sz w:val="28"/>
          <w:szCs w:val="28"/>
        </w:rPr>
        <w:t xml:space="preserve"> </w:t>
      </w:r>
      <w:r w:rsidRPr="002644A1">
        <w:rPr>
          <w:rFonts w:ascii="Times New Roman" w:eastAsia="Courier New" w:hAnsi="Times New Roman" w:cs="Courier New"/>
          <w:color w:val="000000"/>
          <w:sz w:val="28"/>
          <w:szCs w:val="28"/>
        </w:rPr>
        <w:t>в соответствии с:</w:t>
      </w:r>
    </w:p>
    <w:p w:rsidR="002644A1" w:rsidRPr="002644A1" w:rsidRDefault="002644A1" w:rsidP="00C92ED1">
      <w:pPr>
        <w:widowControl w:val="0"/>
        <w:numPr>
          <w:ilvl w:val="0"/>
          <w:numId w:val="11"/>
        </w:numPr>
        <w:shd w:val="clear" w:color="auto" w:fill="FFFFFF"/>
        <w:spacing w:after="0" w:line="240" w:lineRule="auto"/>
        <w:ind w:left="0" w:firstLine="709"/>
        <w:contextualSpacing/>
        <w:jc w:val="both"/>
        <w:rPr>
          <w:rFonts w:ascii="Times New Roman" w:hAnsi="Times New Roman"/>
          <w:sz w:val="28"/>
          <w:szCs w:val="28"/>
        </w:rPr>
      </w:pPr>
      <w:r w:rsidRPr="002644A1">
        <w:rPr>
          <w:rFonts w:ascii="Times New Roman" w:hAnsi="Times New Roman"/>
          <w:sz w:val="28"/>
          <w:szCs w:val="28"/>
        </w:rPr>
        <w:t xml:space="preserve">Федеральным законом  N 273-ФЗ - Федеральный закон от 29 декабря 2012 года N 273-ФЗ «Об образовании в Российской Федерации»; </w:t>
      </w:r>
    </w:p>
    <w:p w:rsidR="002644A1" w:rsidRPr="002644A1" w:rsidRDefault="002644A1" w:rsidP="00C92ED1">
      <w:pPr>
        <w:widowControl w:val="0"/>
        <w:numPr>
          <w:ilvl w:val="0"/>
          <w:numId w:val="11"/>
        </w:numPr>
        <w:shd w:val="clear" w:color="auto" w:fill="FFFFFF"/>
        <w:spacing w:after="0" w:line="240" w:lineRule="auto"/>
        <w:ind w:left="0" w:firstLine="709"/>
        <w:contextualSpacing/>
        <w:jc w:val="both"/>
        <w:rPr>
          <w:rFonts w:ascii="Times New Roman" w:hAnsi="Times New Roman"/>
          <w:sz w:val="28"/>
          <w:szCs w:val="28"/>
        </w:rPr>
      </w:pPr>
      <w:r w:rsidRPr="002644A1">
        <w:rPr>
          <w:rFonts w:ascii="Times New Roman" w:hAnsi="Times New Roman"/>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2644A1" w:rsidRPr="002644A1" w:rsidRDefault="002644A1" w:rsidP="00C92ED1">
      <w:pPr>
        <w:widowControl w:val="0"/>
        <w:numPr>
          <w:ilvl w:val="0"/>
          <w:numId w:val="11"/>
        </w:numPr>
        <w:shd w:val="clear" w:color="auto" w:fill="FFFFFF"/>
        <w:spacing w:after="0" w:line="240" w:lineRule="auto"/>
        <w:ind w:left="0" w:firstLine="709"/>
        <w:contextualSpacing/>
        <w:jc w:val="both"/>
        <w:rPr>
          <w:rFonts w:ascii="Times New Roman" w:hAnsi="Times New Roman"/>
          <w:sz w:val="28"/>
          <w:szCs w:val="28"/>
        </w:rPr>
      </w:pPr>
      <w:r w:rsidRPr="002644A1">
        <w:rPr>
          <w:rFonts w:ascii="Times New Roman" w:hAnsi="Times New Roman"/>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2644A1" w:rsidRPr="002644A1" w:rsidRDefault="005E6F60" w:rsidP="00C92ED1">
      <w:pPr>
        <w:widowControl w:val="0"/>
        <w:spacing w:after="0" w:line="240" w:lineRule="auto"/>
        <w:ind w:firstLine="709"/>
        <w:jc w:val="both"/>
        <w:rPr>
          <w:rFonts w:ascii="Times New Roman" w:eastAsia="Courier New" w:hAnsi="Times New Roman"/>
          <w:sz w:val="27"/>
          <w:szCs w:val="27"/>
        </w:rPr>
      </w:pPr>
      <w:r>
        <w:rPr>
          <w:rFonts w:ascii="Times New Roman" w:eastAsia="Courier New" w:hAnsi="Times New Roman"/>
          <w:sz w:val="28"/>
          <w:szCs w:val="28"/>
        </w:rPr>
        <w:t xml:space="preserve">- </w:t>
      </w:r>
      <w:r w:rsidR="002644A1" w:rsidRPr="002644A1">
        <w:rPr>
          <w:rFonts w:ascii="Times New Roman" w:eastAsia="Courier New" w:hAnsi="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4D4CA7" w:rsidRPr="00010578" w:rsidRDefault="00C174E3" w:rsidP="00C92ED1">
      <w:pPr>
        <w:spacing w:after="0" w:line="240" w:lineRule="auto"/>
        <w:ind w:firstLine="709"/>
        <w:jc w:val="both"/>
        <w:rPr>
          <w:rFonts w:ascii="Times New Roman" w:hAnsi="Times New Roman"/>
          <w:b/>
          <w:sz w:val="28"/>
          <w:szCs w:val="28"/>
        </w:rPr>
      </w:pPr>
      <w:r>
        <w:rPr>
          <w:rStyle w:val="fontstyle21"/>
          <w:sz w:val="28"/>
          <w:szCs w:val="28"/>
        </w:rPr>
        <w:t>Практическая подготовка в форме учебной практики</w:t>
      </w:r>
      <w:r w:rsidR="004D4CA7" w:rsidRPr="00010578">
        <w:rPr>
          <w:rStyle w:val="fontstyle21"/>
          <w:sz w:val="28"/>
          <w:szCs w:val="28"/>
        </w:rPr>
        <w:t xml:space="preserve"> (ознакомительная</w:t>
      </w:r>
      <w:r w:rsidR="0058285B">
        <w:rPr>
          <w:rStyle w:val="fontstyle21"/>
          <w:sz w:val="28"/>
          <w:szCs w:val="28"/>
        </w:rPr>
        <w:t xml:space="preserve"> с профессиональной деятельностью</w:t>
      </w:r>
      <w:r w:rsidR="004D4CA7" w:rsidRPr="00010578">
        <w:rPr>
          <w:rStyle w:val="fontstyle21"/>
          <w:sz w:val="28"/>
          <w:szCs w:val="28"/>
        </w:rPr>
        <w:t xml:space="preserve">) </w:t>
      </w:r>
      <w:r w:rsidR="004D4CA7" w:rsidRPr="00010578">
        <w:rPr>
          <w:rFonts w:ascii="Times New Roman" w:hAnsi="Times New Roman"/>
          <w:sz w:val="28"/>
          <w:szCs w:val="28"/>
        </w:rPr>
        <w:t xml:space="preserve">носит </w:t>
      </w:r>
      <w:r w:rsidR="004D4CA7" w:rsidRPr="00010578">
        <w:rPr>
          <w:rStyle w:val="fontstyle21"/>
          <w:sz w:val="28"/>
          <w:szCs w:val="28"/>
        </w:rPr>
        <w:t>ознакомительный</w:t>
      </w:r>
      <w:r w:rsidR="004D4CA7" w:rsidRPr="00010578">
        <w:rPr>
          <w:rFonts w:ascii="Times New Roman" w:hAnsi="Times New Roman"/>
          <w:sz w:val="28"/>
          <w:szCs w:val="28"/>
        </w:rPr>
        <w:t xml:space="preserve"> характер и направлена на формирование у студентов представлений о педагогической профессии, </w:t>
      </w:r>
      <w:r w:rsidR="004D4CA7" w:rsidRPr="00010578">
        <w:rPr>
          <w:rStyle w:val="fontstyle21"/>
          <w:sz w:val="28"/>
          <w:szCs w:val="28"/>
        </w:rPr>
        <w:t xml:space="preserve">организуется на базе образовательных учреждений </w:t>
      </w:r>
      <w:r w:rsidR="0058285B">
        <w:rPr>
          <w:rStyle w:val="fontstyle21"/>
          <w:sz w:val="28"/>
          <w:szCs w:val="28"/>
        </w:rPr>
        <w:t xml:space="preserve">дошкольного </w:t>
      </w:r>
      <w:r w:rsidR="004D4CA7" w:rsidRPr="00010578">
        <w:rPr>
          <w:rStyle w:val="fontstyle21"/>
          <w:sz w:val="28"/>
          <w:szCs w:val="28"/>
        </w:rPr>
        <w:t xml:space="preserve">образования. Основными видами деятельности обучающихся являются </w:t>
      </w:r>
      <w:r w:rsidR="0058285B">
        <w:rPr>
          <w:rStyle w:val="fontstyle21"/>
          <w:sz w:val="28"/>
          <w:szCs w:val="28"/>
        </w:rPr>
        <w:t>психолого-</w:t>
      </w:r>
      <w:r w:rsidR="004D4CA7" w:rsidRPr="00010578">
        <w:rPr>
          <w:rStyle w:val="fontstyle21"/>
          <w:sz w:val="28"/>
          <w:szCs w:val="28"/>
        </w:rPr>
        <w:t>педагогическое наблюдение и анализ особенностей профессиональной деятельности</w:t>
      </w:r>
      <w:r w:rsidR="00B96BE5">
        <w:rPr>
          <w:rStyle w:val="fontstyle21"/>
          <w:sz w:val="28"/>
          <w:szCs w:val="28"/>
        </w:rPr>
        <w:t xml:space="preserve"> воспитателя ДОО</w:t>
      </w:r>
      <w:r w:rsidR="004D4CA7" w:rsidRPr="00010578">
        <w:rPr>
          <w:rStyle w:val="fontstyle21"/>
          <w:sz w:val="28"/>
          <w:szCs w:val="28"/>
        </w:rPr>
        <w:t>.</w:t>
      </w:r>
    </w:p>
    <w:p w:rsidR="004D4CA7" w:rsidRPr="00010578" w:rsidRDefault="004D4CA7" w:rsidP="00C92ED1">
      <w:pPr>
        <w:widowControl w:val="0"/>
        <w:tabs>
          <w:tab w:val="left" w:pos="1134"/>
        </w:tabs>
        <w:spacing w:after="0" w:line="240" w:lineRule="auto"/>
        <w:ind w:firstLine="709"/>
        <w:jc w:val="both"/>
        <w:rPr>
          <w:rFonts w:ascii="Times New Roman" w:hAnsi="Times New Roman"/>
          <w:i/>
          <w:iCs/>
          <w:sz w:val="28"/>
          <w:szCs w:val="28"/>
        </w:rPr>
      </w:pPr>
    </w:p>
    <w:p w:rsidR="004D4CA7" w:rsidRPr="00010578" w:rsidRDefault="004D4CA7" w:rsidP="00C92ED1">
      <w:pPr>
        <w:widowControl w:val="0"/>
        <w:tabs>
          <w:tab w:val="left" w:pos="1134"/>
        </w:tabs>
        <w:spacing w:after="0" w:line="240" w:lineRule="auto"/>
        <w:ind w:firstLine="709"/>
        <w:jc w:val="both"/>
        <w:rPr>
          <w:rStyle w:val="fontstyle21"/>
          <w:sz w:val="28"/>
          <w:szCs w:val="28"/>
        </w:rPr>
      </w:pPr>
      <w:r w:rsidRPr="00010578">
        <w:rPr>
          <w:rFonts w:ascii="Times New Roman" w:hAnsi="Times New Roman"/>
          <w:i/>
          <w:iCs/>
          <w:sz w:val="28"/>
          <w:szCs w:val="28"/>
        </w:rPr>
        <w:t xml:space="preserve">Целью </w:t>
      </w:r>
      <w:r w:rsidR="00C174E3">
        <w:rPr>
          <w:rFonts w:ascii="Times New Roman" w:hAnsi="Times New Roman"/>
          <w:i/>
          <w:iCs/>
          <w:sz w:val="28"/>
          <w:szCs w:val="28"/>
        </w:rPr>
        <w:t xml:space="preserve">практической подготовки в форме учебной практики </w:t>
      </w:r>
      <w:r w:rsidRPr="00010578">
        <w:rPr>
          <w:rFonts w:ascii="Times New Roman" w:hAnsi="Times New Roman"/>
          <w:i/>
          <w:iCs/>
          <w:sz w:val="28"/>
          <w:szCs w:val="28"/>
        </w:rPr>
        <w:t xml:space="preserve"> является </w:t>
      </w:r>
    </w:p>
    <w:p w:rsidR="004D4CA7" w:rsidRPr="00010578" w:rsidRDefault="004D4CA7" w:rsidP="00C92ED1">
      <w:pPr>
        <w:widowControl w:val="0"/>
        <w:tabs>
          <w:tab w:val="left" w:pos="1134"/>
        </w:tabs>
        <w:spacing w:after="0" w:line="240" w:lineRule="auto"/>
        <w:ind w:firstLine="709"/>
        <w:jc w:val="both"/>
        <w:rPr>
          <w:rStyle w:val="fontstyle21"/>
          <w:sz w:val="28"/>
          <w:szCs w:val="28"/>
        </w:rPr>
      </w:pPr>
      <w:r w:rsidRPr="00010578">
        <w:rPr>
          <w:rFonts w:ascii="Times New Roman" w:hAnsi="Times New Roman"/>
          <w:color w:val="000000"/>
          <w:sz w:val="28"/>
          <w:szCs w:val="28"/>
        </w:rPr>
        <w:t xml:space="preserve">– углубление и закрепление теоретических знаний, полученных в процессе изучения дисциплин </w:t>
      </w:r>
      <w:r w:rsidR="00265DC0" w:rsidRPr="00010578">
        <w:rPr>
          <w:rFonts w:ascii="Times New Roman" w:hAnsi="Times New Roman"/>
          <w:color w:val="000000"/>
          <w:sz w:val="28"/>
          <w:szCs w:val="28"/>
        </w:rPr>
        <w:t>комплекс</w:t>
      </w:r>
      <w:r w:rsidR="00265DC0">
        <w:rPr>
          <w:rFonts w:ascii="Times New Roman" w:hAnsi="Times New Roman"/>
          <w:color w:val="000000"/>
          <w:sz w:val="28"/>
          <w:szCs w:val="28"/>
        </w:rPr>
        <w:t>ного</w:t>
      </w:r>
      <w:r w:rsidR="0058285B">
        <w:rPr>
          <w:rFonts w:ascii="Times New Roman" w:hAnsi="Times New Roman"/>
          <w:color w:val="000000"/>
          <w:sz w:val="28"/>
          <w:szCs w:val="28"/>
        </w:rPr>
        <w:t xml:space="preserve"> </w:t>
      </w:r>
      <w:r w:rsidRPr="00010578">
        <w:rPr>
          <w:rFonts w:ascii="Times New Roman" w:hAnsi="Times New Roman"/>
          <w:color w:val="000000"/>
          <w:sz w:val="28"/>
          <w:szCs w:val="28"/>
        </w:rPr>
        <w:t>модуля</w:t>
      </w:r>
      <w:bookmarkStart w:id="1" w:name="_Hlk31329031"/>
      <w:r w:rsidR="0058285B">
        <w:rPr>
          <w:rFonts w:ascii="Times New Roman" w:hAnsi="Times New Roman"/>
          <w:color w:val="000000"/>
          <w:sz w:val="28"/>
          <w:szCs w:val="28"/>
        </w:rPr>
        <w:t xml:space="preserve"> </w:t>
      </w:r>
      <w:r w:rsidR="00265DC0">
        <w:rPr>
          <w:rFonts w:ascii="Times New Roman" w:hAnsi="Times New Roman"/>
          <w:color w:val="000000"/>
          <w:sz w:val="28"/>
          <w:szCs w:val="28"/>
        </w:rPr>
        <w:t xml:space="preserve">«Введение в </w:t>
      </w:r>
      <w:r w:rsidR="00265DC0">
        <w:rPr>
          <w:rFonts w:ascii="Times New Roman" w:hAnsi="Times New Roman"/>
          <w:color w:val="000000"/>
          <w:sz w:val="28"/>
          <w:szCs w:val="28"/>
        </w:rPr>
        <w:lastRenderedPageBreak/>
        <w:t>профессиональную деятельность»</w:t>
      </w:r>
      <w:bookmarkEnd w:id="1"/>
      <w:r w:rsidRPr="00010578">
        <w:rPr>
          <w:rFonts w:ascii="Times New Roman" w:hAnsi="Times New Roman"/>
          <w:color w:val="000000"/>
          <w:sz w:val="28"/>
          <w:szCs w:val="28"/>
        </w:rPr>
        <w:t>.</w:t>
      </w:r>
    </w:p>
    <w:p w:rsidR="004D4CA7" w:rsidRPr="00010578" w:rsidRDefault="004D4CA7" w:rsidP="00C92ED1">
      <w:pPr>
        <w:widowControl w:val="0"/>
        <w:tabs>
          <w:tab w:val="left" w:pos="1134"/>
        </w:tabs>
        <w:spacing w:after="0" w:line="240" w:lineRule="auto"/>
        <w:ind w:firstLine="709"/>
        <w:jc w:val="both"/>
        <w:rPr>
          <w:rFonts w:ascii="Times New Roman" w:hAnsi="Times New Roman"/>
          <w:sz w:val="28"/>
          <w:szCs w:val="28"/>
        </w:rPr>
      </w:pPr>
    </w:p>
    <w:p w:rsidR="004D4CA7" w:rsidRPr="00010578" w:rsidRDefault="004D4CA7" w:rsidP="00C92ED1">
      <w:pPr>
        <w:tabs>
          <w:tab w:val="left" w:pos="993"/>
        </w:tabs>
        <w:spacing w:after="0" w:line="240" w:lineRule="auto"/>
        <w:ind w:firstLine="709"/>
        <w:jc w:val="both"/>
        <w:rPr>
          <w:rFonts w:ascii="Times New Roman" w:hAnsi="Times New Roman"/>
          <w:bCs/>
          <w:i/>
          <w:sz w:val="28"/>
          <w:szCs w:val="28"/>
        </w:rPr>
      </w:pPr>
      <w:r w:rsidRPr="00010578">
        <w:rPr>
          <w:rFonts w:ascii="Times New Roman" w:hAnsi="Times New Roman"/>
          <w:bCs/>
          <w:i/>
          <w:sz w:val="28"/>
          <w:szCs w:val="28"/>
        </w:rPr>
        <w:t xml:space="preserve">К задачам </w:t>
      </w:r>
      <w:r w:rsidR="00C174E3">
        <w:rPr>
          <w:rFonts w:ascii="Times New Roman" w:hAnsi="Times New Roman"/>
          <w:i/>
          <w:iCs/>
          <w:sz w:val="28"/>
          <w:szCs w:val="28"/>
        </w:rPr>
        <w:t>практической подготовки в форме учебной практики</w:t>
      </w:r>
      <w:r w:rsidRPr="00010578">
        <w:rPr>
          <w:rFonts w:ascii="Times New Roman" w:hAnsi="Times New Roman"/>
          <w:bCs/>
          <w:i/>
          <w:sz w:val="28"/>
          <w:szCs w:val="28"/>
        </w:rPr>
        <w:t xml:space="preserve"> относятся:</w:t>
      </w:r>
    </w:p>
    <w:p w:rsidR="004D4CA7" w:rsidRPr="00010578" w:rsidRDefault="004D4CA7" w:rsidP="00C92ED1">
      <w:pPr>
        <w:tabs>
          <w:tab w:val="left" w:pos="993"/>
        </w:tabs>
        <w:spacing w:after="0" w:line="240" w:lineRule="auto"/>
        <w:ind w:firstLine="709"/>
        <w:jc w:val="both"/>
        <w:rPr>
          <w:rFonts w:ascii="Times New Roman" w:hAnsi="Times New Roman"/>
          <w:bCs/>
          <w:sz w:val="28"/>
          <w:szCs w:val="28"/>
        </w:rPr>
      </w:pPr>
      <w:r w:rsidRPr="00010578">
        <w:rPr>
          <w:rFonts w:ascii="Times New Roman" w:hAnsi="Times New Roman"/>
          <w:color w:val="000000"/>
          <w:sz w:val="28"/>
          <w:szCs w:val="28"/>
        </w:rPr>
        <w:t>- формирование способности</w:t>
      </w:r>
      <w:r w:rsidRPr="00010578">
        <w:rPr>
          <w:rFonts w:ascii="Times New Roman" w:hAnsi="Times New Roman"/>
          <w:bCs/>
          <w:sz w:val="28"/>
          <w:szCs w:val="28"/>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D4CA7" w:rsidRPr="00010578" w:rsidRDefault="004D4CA7" w:rsidP="00C92ED1">
      <w:pPr>
        <w:tabs>
          <w:tab w:val="left" w:pos="993"/>
        </w:tabs>
        <w:spacing w:after="0" w:line="240" w:lineRule="auto"/>
        <w:ind w:firstLine="709"/>
        <w:jc w:val="both"/>
        <w:rPr>
          <w:rFonts w:ascii="Times New Roman" w:hAnsi="Times New Roman"/>
          <w:bCs/>
          <w:sz w:val="28"/>
          <w:szCs w:val="28"/>
        </w:rPr>
      </w:pPr>
      <w:r w:rsidRPr="00010578">
        <w:rPr>
          <w:rFonts w:ascii="Times New Roman" w:hAnsi="Times New Roman"/>
          <w:color w:val="000000"/>
          <w:sz w:val="28"/>
          <w:szCs w:val="28"/>
        </w:rPr>
        <w:t>- формирование способности</w:t>
      </w:r>
      <w:r w:rsidRPr="00010578">
        <w:rPr>
          <w:rFonts w:ascii="Times New Roman" w:hAnsi="Times New Roman"/>
          <w:bCs/>
          <w:sz w:val="28"/>
          <w:szCs w:val="28"/>
        </w:rPr>
        <w:t xml:space="preserve"> осуществлять социальное взаимодействие и реализовывать свою роль в команде;</w:t>
      </w:r>
    </w:p>
    <w:p w:rsidR="004D4CA7" w:rsidRPr="00010578" w:rsidRDefault="004D4CA7" w:rsidP="00C92ED1">
      <w:pPr>
        <w:tabs>
          <w:tab w:val="left" w:pos="993"/>
        </w:tabs>
        <w:spacing w:after="0" w:line="240" w:lineRule="auto"/>
        <w:ind w:firstLine="709"/>
        <w:jc w:val="both"/>
        <w:rPr>
          <w:rFonts w:ascii="Times New Roman" w:hAnsi="Times New Roman"/>
          <w:bCs/>
          <w:sz w:val="28"/>
          <w:szCs w:val="28"/>
        </w:rPr>
      </w:pPr>
      <w:r w:rsidRPr="00010578">
        <w:rPr>
          <w:rFonts w:ascii="Times New Roman" w:hAnsi="Times New Roman"/>
          <w:color w:val="000000"/>
          <w:sz w:val="28"/>
          <w:szCs w:val="28"/>
        </w:rPr>
        <w:t>- формирование способности</w:t>
      </w:r>
      <w:r w:rsidRPr="00010578">
        <w:rPr>
          <w:rFonts w:ascii="Times New Roman" w:hAnsi="Times New Roman"/>
          <w:bCs/>
          <w:sz w:val="28"/>
          <w:szCs w:val="28"/>
        </w:rPr>
        <w:t xml:space="preserve"> осуществлять профессиональную деятельность в соответствии с нормативными правовыми актами в сфере </w:t>
      </w:r>
      <w:r w:rsidR="0058285B">
        <w:rPr>
          <w:rFonts w:ascii="Times New Roman" w:hAnsi="Times New Roman"/>
          <w:bCs/>
          <w:sz w:val="28"/>
          <w:szCs w:val="28"/>
        </w:rPr>
        <w:t xml:space="preserve">дошкольного </w:t>
      </w:r>
      <w:r w:rsidRPr="00010578">
        <w:rPr>
          <w:rFonts w:ascii="Times New Roman" w:hAnsi="Times New Roman"/>
          <w:bCs/>
          <w:sz w:val="28"/>
          <w:szCs w:val="28"/>
        </w:rPr>
        <w:t>образования и нормами профессиональной этики;</w:t>
      </w:r>
    </w:p>
    <w:p w:rsidR="004D4CA7" w:rsidRPr="00010578" w:rsidRDefault="004D4CA7" w:rsidP="00C92ED1">
      <w:pPr>
        <w:tabs>
          <w:tab w:val="left" w:pos="993"/>
        </w:tabs>
        <w:spacing w:after="0" w:line="240" w:lineRule="auto"/>
        <w:ind w:firstLine="709"/>
        <w:jc w:val="both"/>
        <w:rPr>
          <w:rFonts w:ascii="Times New Roman" w:hAnsi="Times New Roman"/>
          <w:bCs/>
          <w:sz w:val="28"/>
          <w:szCs w:val="28"/>
        </w:rPr>
      </w:pPr>
      <w:r w:rsidRPr="00010578">
        <w:rPr>
          <w:rFonts w:ascii="Times New Roman" w:hAnsi="Times New Roman"/>
          <w:color w:val="000000"/>
          <w:sz w:val="28"/>
          <w:szCs w:val="28"/>
        </w:rPr>
        <w:t xml:space="preserve">- формирование навыков </w:t>
      </w:r>
      <w:r w:rsidRPr="00010578">
        <w:rPr>
          <w:rFonts w:ascii="Times New Roman" w:hAnsi="Times New Roman"/>
          <w:bCs/>
          <w:sz w:val="28"/>
          <w:szCs w:val="28"/>
        </w:rPr>
        <w:t>успешного взаимодействия в различных ситуациях педагогического общения.</w:t>
      </w:r>
    </w:p>
    <w:p w:rsidR="004D4CA7" w:rsidRPr="00010578" w:rsidRDefault="004D4CA7" w:rsidP="003E4849">
      <w:pPr>
        <w:tabs>
          <w:tab w:val="left" w:pos="993"/>
        </w:tabs>
        <w:spacing w:after="0" w:line="240" w:lineRule="auto"/>
        <w:ind w:firstLine="709"/>
        <w:jc w:val="both"/>
        <w:rPr>
          <w:rFonts w:ascii="Times New Roman" w:hAnsi="Times New Roman"/>
          <w:color w:val="000000"/>
          <w:sz w:val="28"/>
          <w:szCs w:val="28"/>
        </w:rPr>
      </w:pPr>
    </w:p>
    <w:p w:rsidR="004D4CA7" w:rsidRDefault="004D4CA7" w:rsidP="00C92ED1">
      <w:pPr>
        <w:autoSpaceDE w:val="0"/>
        <w:autoSpaceDN w:val="0"/>
        <w:adjustRightInd w:val="0"/>
        <w:spacing w:after="0" w:line="240" w:lineRule="auto"/>
        <w:ind w:firstLine="709"/>
        <w:jc w:val="both"/>
        <w:rPr>
          <w:rFonts w:ascii="Times New Roman" w:hAnsi="Times New Roman"/>
          <w:sz w:val="28"/>
          <w:szCs w:val="28"/>
        </w:rPr>
      </w:pPr>
      <w:r w:rsidRPr="00010578">
        <w:rPr>
          <w:rFonts w:ascii="Times New Roman" w:hAnsi="Times New Roman"/>
          <w:color w:val="000000"/>
          <w:sz w:val="28"/>
          <w:szCs w:val="28"/>
        </w:rPr>
        <w:t>Учебная ознакомительная практика К.М.0</w:t>
      </w:r>
      <w:r w:rsidR="0075307B">
        <w:rPr>
          <w:rFonts w:ascii="Times New Roman" w:hAnsi="Times New Roman"/>
          <w:color w:val="000000"/>
          <w:sz w:val="28"/>
          <w:szCs w:val="28"/>
        </w:rPr>
        <w:t>4</w:t>
      </w:r>
      <w:r w:rsidRPr="00010578">
        <w:rPr>
          <w:rFonts w:ascii="Times New Roman" w:hAnsi="Times New Roman"/>
          <w:color w:val="000000"/>
          <w:sz w:val="28"/>
          <w:szCs w:val="28"/>
        </w:rPr>
        <w:t>.0</w:t>
      </w:r>
      <w:r w:rsidR="0075307B">
        <w:rPr>
          <w:rFonts w:ascii="Times New Roman" w:hAnsi="Times New Roman"/>
          <w:color w:val="000000"/>
          <w:sz w:val="28"/>
          <w:szCs w:val="28"/>
        </w:rPr>
        <w:t>3</w:t>
      </w:r>
      <w:r w:rsidRPr="00010578">
        <w:rPr>
          <w:rFonts w:ascii="Times New Roman" w:hAnsi="Times New Roman"/>
          <w:color w:val="000000"/>
          <w:sz w:val="28"/>
          <w:szCs w:val="28"/>
        </w:rPr>
        <w:t xml:space="preserve">(У) входит в </w:t>
      </w:r>
      <w:r w:rsidR="004327FE">
        <w:rPr>
          <w:rFonts w:ascii="Times New Roman" w:hAnsi="Times New Roman"/>
          <w:color w:val="000000"/>
          <w:sz w:val="28"/>
          <w:szCs w:val="28"/>
        </w:rPr>
        <w:t>Комплексный</w:t>
      </w:r>
      <w:r w:rsidRPr="00010578">
        <w:rPr>
          <w:rFonts w:ascii="Times New Roman" w:hAnsi="Times New Roman"/>
          <w:color w:val="000000"/>
          <w:sz w:val="28"/>
          <w:szCs w:val="28"/>
        </w:rPr>
        <w:t xml:space="preserve"> модуль К.М.0</w:t>
      </w:r>
      <w:r w:rsidR="004327FE">
        <w:rPr>
          <w:rFonts w:ascii="Times New Roman" w:hAnsi="Times New Roman"/>
          <w:color w:val="000000"/>
          <w:sz w:val="28"/>
          <w:szCs w:val="28"/>
        </w:rPr>
        <w:t>4</w:t>
      </w:r>
      <w:r w:rsidR="00B37DA3">
        <w:rPr>
          <w:rFonts w:ascii="Times New Roman" w:hAnsi="Times New Roman"/>
          <w:color w:val="000000"/>
          <w:sz w:val="28"/>
          <w:szCs w:val="28"/>
        </w:rPr>
        <w:t xml:space="preserve"> </w:t>
      </w:r>
      <w:r w:rsidR="004327FE">
        <w:rPr>
          <w:rFonts w:ascii="Times New Roman" w:hAnsi="Times New Roman"/>
          <w:color w:val="000000"/>
          <w:sz w:val="28"/>
          <w:szCs w:val="28"/>
        </w:rPr>
        <w:t>«Введение в профессиональную деятельность»</w:t>
      </w:r>
      <w:r w:rsidR="00B37DA3">
        <w:rPr>
          <w:rFonts w:ascii="Times New Roman" w:hAnsi="Times New Roman"/>
          <w:color w:val="000000"/>
          <w:sz w:val="28"/>
          <w:szCs w:val="28"/>
        </w:rPr>
        <w:t xml:space="preserve"> </w:t>
      </w:r>
      <w:r w:rsidRPr="00010578">
        <w:rPr>
          <w:rFonts w:ascii="Times New Roman" w:hAnsi="Times New Roman"/>
          <w:color w:val="000000"/>
          <w:sz w:val="28"/>
          <w:szCs w:val="28"/>
        </w:rPr>
        <w:t xml:space="preserve">и </w:t>
      </w:r>
      <w:r w:rsidRPr="00010578">
        <w:rPr>
          <w:rFonts w:ascii="Times New Roman" w:hAnsi="Times New Roman"/>
          <w:sz w:val="28"/>
          <w:szCs w:val="28"/>
        </w:rPr>
        <w:t>базируется на изучении следующих дисциплин:</w:t>
      </w:r>
    </w:p>
    <w:p w:rsidR="004D4CA7" w:rsidRPr="00010578" w:rsidRDefault="004327FE" w:rsidP="00C92ED1">
      <w:pPr>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4327FE">
        <w:rPr>
          <w:rFonts w:ascii="Times New Roman" w:hAnsi="Times New Roman"/>
          <w:sz w:val="28"/>
          <w:szCs w:val="28"/>
        </w:rPr>
        <w:t>Введение в профессию</w:t>
      </w:r>
      <w:r w:rsidR="004D4CA7" w:rsidRPr="00010578">
        <w:rPr>
          <w:rFonts w:ascii="Times New Roman" w:hAnsi="Times New Roman"/>
          <w:color w:val="000000"/>
          <w:sz w:val="28"/>
          <w:szCs w:val="28"/>
        </w:rPr>
        <w:t>;</w:t>
      </w:r>
    </w:p>
    <w:p w:rsidR="00627BA1" w:rsidRDefault="00627BA1" w:rsidP="00C92ED1">
      <w:pPr>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627BA1">
        <w:rPr>
          <w:rFonts w:ascii="Times New Roman" w:hAnsi="Times New Roman"/>
          <w:sz w:val="28"/>
          <w:szCs w:val="28"/>
        </w:rPr>
        <w:t>Нормативно-правовые и</w:t>
      </w:r>
      <w:r w:rsidR="005E6F60">
        <w:rPr>
          <w:rFonts w:ascii="Times New Roman" w:hAnsi="Times New Roman"/>
          <w:sz w:val="28"/>
          <w:szCs w:val="28"/>
        </w:rPr>
        <w:t xml:space="preserve"> </w:t>
      </w:r>
      <w:r w:rsidRPr="00627BA1">
        <w:rPr>
          <w:rFonts w:ascii="Times New Roman" w:hAnsi="Times New Roman"/>
          <w:sz w:val="28"/>
          <w:szCs w:val="28"/>
        </w:rPr>
        <w:t>этические основы профессиональной деятельности</w:t>
      </w:r>
      <w:r>
        <w:rPr>
          <w:rFonts w:ascii="Times New Roman" w:hAnsi="Times New Roman"/>
          <w:sz w:val="28"/>
          <w:szCs w:val="28"/>
        </w:rPr>
        <w:t>.</w:t>
      </w:r>
    </w:p>
    <w:p w:rsidR="00627BA1" w:rsidRDefault="00627BA1" w:rsidP="00C92ED1">
      <w:pPr>
        <w:autoSpaceDE w:val="0"/>
        <w:autoSpaceDN w:val="0"/>
        <w:adjustRightInd w:val="0"/>
        <w:spacing w:after="0" w:line="240" w:lineRule="auto"/>
        <w:ind w:firstLine="709"/>
        <w:jc w:val="both"/>
        <w:rPr>
          <w:rFonts w:ascii="Times New Roman" w:hAnsi="Times New Roman"/>
          <w:color w:val="000000"/>
          <w:sz w:val="28"/>
          <w:szCs w:val="28"/>
        </w:rPr>
      </w:pPr>
    </w:p>
    <w:p w:rsidR="004D4CA7" w:rsidRPr="00010578" w:rsidRDefault="004D4CA7" w:rsidP="00C92ED1">
      <w:pPr>
        <w:autoSpaceDE w:val="0"/>
        <w:autoSpaceDN w:val="0"/>
        <w:adjustRightInd w:val="0"/>
        <w:spacing w:after="0" w:line="240" w:lineRule="auto"/>
        <w:ind w:firstLine="709"/>
        <w:jc w:val="both"/>
        <w:rPr>
          <w:rFonts w:ascii="Times New Roman" w:hAnsi="Times New Roman"/>
          <w:color w:val="000000"/>
          <w:sz w:val="28"/>
          <w:szCs w:val="28"/>
        </w:rPr>
      </w:pPr>
      <w:r w:rsidRPr="00010578">
        <w:rPr>
          <w:rFonts w:ascii="Times New Roman" w:hAnsi="Times New Roman"/>
          <w:color w:val="000000"/>
          <w:sz w:val="28"/>
          <w:szCs w:val="28"/>
        </w:rPr>
        <w:t xml:space="preserve">Реализуется на </w:t>
      </w:r>
      <w:r w:rsidR="00627BA1">
        <w:rPr>
          <w:rFonts w:ascii="Times New Roman" w:hAnsi="Times New Roman"/>
          <w:color w:val="000000"/>
          <w:sz w:val="28"/>
          <w:szCs w:val="28"/>
        </w:rPr>
        <w:t>1</w:t>
      </w:r>
      <w:r w:rsidRPr="00010578">
        <w:rPr>
          <w:rFonts w:ascii="Times New Roman" w:hAnsi="Times New Roman"/>
          <w:color w:val="000000"/>
          <w:sz w:val="28"/>
          <w:szCs w:val="28"/>
        </w:rPr>
        <w:t xml:space="preserve"> курсе в</w:t>
      </w:r>
      <w:r w:rsidR="00627BA1">
        <w:rPr>
          <w:rFonts w:ascii="Times New Roman" w:hAnsi="Times New Roman"/>
          <w:color w:val="000000"/>
          <w:sz w:val="28"/>
          <w:szCs w:val="28"/>
        </w:rPr>
        <w:t>о</w:t>
      </w:r>
      <w:r w:rsidR="00B37DA3">
        <w:rPr>
          <w:rFonts w:ascii="Times New Roman" w:hAnsi="Times New Roman"/>
          <w:color w:val="000000"/>
          <w:sz w:val="28"/>
          <w:szCs w:val="28"/>
        </w:rPr>
        <w:t xml:space="preserve"> </w:t>
      </w:r>
      <w:r w:rsidR="00627BA1">
        <w:rPr>
          <w:rFonts w:ascii="Times New Roman" w:hAnsi="Times New Roman"/>
          <w:color w:val="000000"/>
          <w:sz w:val="28"/>
          <w:szCs w:val="28"/>
        </w:rPr>
        <w:t>2</w:t>
      </w:r>
      <w:r w:rsidRPr="00010578">
        <w:rPr>
          <w:rFonts w:ascii="Times New Roman" w:hAnsi="Times New Roman"/>
          <w:color w:val="000000"/>
          <w:sz w:val="28"/>
          <w:szCs w:val="28"/>
        </w:rPr>
        <w:t xml:space="preserve"> семестре.</w:t>
      </w:r>
    </w:p>
    <w:p w:rsidR="004D4CA7" w:rsidRPr="00010578" w:rsidRDefault="004D4CA7" w:rsidP="00C92ED1">
      <w:pPr>
        <w:autoSpaceDE w:val="0"/>
        <w:autoSpaceDN w:val="0"/>
        <w:adjustRightInd w:val="0"/>
        <w:spacing w:after="0" w:line="240" w:lineRule="auto"/>
        <w:ind w:firstLine="709"/>
        <w:jc w:val="both"/>
        <w:rPr>
          <w:rFonts w:ascii="Times New Roman" w:hAnsi="Times New Roman"/>
          <w:color w:val="000000"/>
          <w:sz w:val="28"/>
          <w:szCs w:val="28"/>
        </w:rPr>
      </w:pPr>
      <w:r w:rsidRPr="00010578">
        <w:rPr>
          <w:rFonts w:ascii="Times New Roman" w:hAnsi="Times New Roman"/>
          <w:color w:val="000000"/>
          <w:sz w:val="28"/>
          <w:szCs w:val="28"/>
        </w:rPr>
        <w:t xml:space="preserve">Общая трудоемкость практики </w:t>
      </w:r>
      <w:r w:rsidR="00627BA1">
        <w:rPr>
          <w:rFonts w:ascii="Times New Roman" w:hAnsi="Times New Roman"/>
          <w:color w:val="000000"/>
          <w:sz w:val="28"/>
          <w:szCs w:val="28"/>
        </w:rPr>
        <w:t>6</w:t>
      </w:r>
      <w:r w:rsidR="00B37DA3">
        <w:rPr>
          <w:rFonts w:ascii="Times New Roman" w:hAnsi="Times New Roman"/>
          <w:color w:val="000000"/>
          <w:sz w:val="28"/>
          <w:szCs w:val="28"/>
        </w:rPr>
        <w:t xml:space="preserve"> </w:t>
      </w:r>
      <w:r w:rsidRPr="00010578">
        <w:rPr>
          <w:rFonts w:ascii="Times New Roman" w:hAnsi="Times New Roman"/>
          <w:color w:val="000000"/>
          <w:sz w:val="28"/>
          <w:szCs w:val="28"/>
        </w:rPr>
        <w:t xml:space="preserve">з.е., </w:t>
      </w:r>
      <w:r w:rsidR="00627BA1">
        <w:rPr>
          <w:rFonts w:ascii="Times New Roman" w:hAnsi="Times New Roman"/>
          <w:color w:val="000000"/>
          <w:sz w:val="28"/>
          <w:szCs w:val="28"/>
        </w:rPr>
        <w:t>216</w:t>
      </w:r>
      <w:r w:rsidRPr="00010578">
        <w:rPr>
          <w:rFonts w:ascii="Times New Roman" w:hAnsi="Times New Roman"/>
          <w:color w:val="000000"/>
          <w:sz w:val="28"/>
          <w:szCs w:val="28"/>
        </w:rPr>
        <w:t xml:space="preserve"> ч</w:t>
      </w:r>
      <w:r w:rsidR="00B37DA3">
        <w:rPr>
          <w:rFonts w:ascii="Times New Roman" w:hAnsi="Times New Roman"/>
          <w:color w:val="000000"/>
          <w:sz w:val="28"/>
          <w:szCs w:val="28"/>
        </w:rPr>
        <w:t>., 4 недели</w:t>
      </w:r>
      <w:r w:rsidRPr="00010578">
        <w:rPr>
          <w:rFonts w:ascii="Times New Roman" w:hAnsi="Times New Roman"/>
          <w:color w:val="000000"/>
          <w:sz w:val="28"/>
          <w:szCs w:val="28"/>
        </w:rPr>
        <w:t>.</w:t>
      </w:r>
    </w:p>
    <w:p w:rsidR="004D4CA7" w:rsidRPr="00010578" w:rsidRDefault="004D4CA7" w:rsidP="00C92ED1">
      <w:pPr>
        <w:pStyle w:val="31"/>
        <w:shd w:val="clear" w:color="auto" w:fill="auto"/>
        <w:spacing w:after="0" w:line="240" w:lineRule="auto"/>
        <w:ind w:firstLine="709"/>
        <w:jc w:val="both"/>
        <w:rPr>
          <w:b/>
          <w:bCs/>
          <w:color w:val="auto"/>
          <w:sz w:val="28"/>
          <w:szCs w:val="28"/>
        </w:rPr>
      </w:pPr>
    </w:p>
    <w:p w:rsidR="004D4CA7" w:rsidRDefault="004D4CA7" w:rsidP="00E838FF">
      <w:pPr>
        <w:pStyle w:val="31"/>
        <w:shd w:val="clear" w:color="auto" w:fill="auto"/>
        <w:spacing w:after="0" w:line="240" w:lineRule="auto"/>
        <w:ind w:firstLine="709"/>
        <w:rPr>
          <w:b/>
          <w:bCs/>
          <w:color w:val="auto"/>
          <w:sz w:val="28"/>
          <w:szCs w:val="28"/>
        </w:rPr>
      </w:pPr>
      <w:r w:rsidRPr="00010578">
        <w:rPr>
          <w:b/>
          <w:bCs/>
          <w:color w:val="auto"/>
          <w:sz w:val="28"/>
          <w:szCs w:val="28"/>
        </w:rPr>
        <w:t xml:space="preserve">2. Формы и способы проведения </w:t>
      </w:r>
      <w:r w:rsidR="005E6F60" w:rsidRPr="005E6F60">
        <w:rPr>
          <w:b/>
          <w:bCs/>
          <w:color w:val="auto"/>
          <w:sz w:val="28"/>
          <w:szCs w:val="28"/>
        </w:rPr>
        <w:t>практическ</w:t>
      </w:r>
      <w:r w:rsidR="005E6F60">
        <w:rPr>
          <w:b/>
          <w:bCs/>
          <w:color w:val="auto"/>
          <w:sz w:val="28"/>
          <w:szCs w:val="28"/>
        </w:rPr>
        <w:t>ой</w:t>
      </w:r>
      <w:r w:rsidR="005E6F60" w:rsidRPr="005E6F60">
        <w:rPr>
          <w:b/>
          <w:bCs/>
          <w:color w:val="auto"/>
          <w:sz w:val="28"/>
          <w:szCs w:val="28"/>
        </w:rPr>
        <w:t xml:space="preserve"> подготовк</w:t>
      </w:r>
      <w:r w:rsidR="005E6F60">
        <w:rPr>
          <w:b/>
          <w:bCs/>
          <w:color w:val="auto"/>
          <w:sz w:val="28"/>
          <w:szCs w:val="28"/>
        </w:rPr>
        <w:t>и</w:t>
      </w:r>
      <w:r w:rsidR="005E6F60" w:rsidRPr="005E6F60">
        <w:rPr>
          <w:b/>
          <w:bCs/>
          <w:color w:val="auto"/>
          <w:sz w:val="28"/>
          <w:szCs w:val="28"/>
        </w:rPr>
        <w:t xml:space="preserve"> </w:t>
      </w:r>
      <w:r w:rsidR="005E6F60">
        <w:rPr>
          <w:b/>
          <w:bCs/>
          <w:color w:val="auto"/>
          <w:sz w:val="28"/>
          <w:szCs w:val="28"/>
        </w:rPr>
        <w:br/>
      </w:r>
      <w:r w:rsidR="005E6F60" w:rsidRPr="005E6F60">
        <w:rPr>
          <w:b/>
          <w:bCs/>
          <w:color w:val="auto"/>
          <w:sz w:val="28"/>
          <w:szCs w:val="28"/>
        </w:rPr>
        <w:t xml:space="preserve">в форме учебной </w:t>
      </w:r>
      <w:r w:rsidRPr="00010578">
        <w:rPr>
          <w:b/>
          <w:bCs/>
          <w:color w:val="auto"/>
          <w:sz w:val="28"/>
          <w:szCs w:val="28"/>
        </w:rPr>
        <w:t>практики</w:t>
      </w:r>
    </w:p>
    <w:p w:rsidR="00146010" w:rsidRPr="00010578" w:rsidRDefault="00146010" w:rsidP="00E838FF">
      <w:pPr>
        <w:pStyle w:val="31"/>
        <w:shd w:val="clear" w:color="auto" w:fill="auto"/>
        <w:spacing w:after="0" w:line="240" w:lineRule="auto"/>
        <w:ind w:firstLine="709"/>
        <w:rPr>
          <w:b/>
          <w:bCs/>
          <w:color w:val="auto"/>
          <w:sz w:val="28"/>
          <w:szCs w:val="28"/>
        </w:rPr>
      </w:pPr>
    </w:p>
    <w:p w:rsidR="004D4CA7" w:rsidRPr="00010578" w:rsidRDefault="004D4CA7" w:rsidP="002D5034">
      <w:pPr>
        <w:autoSpaceDE w:val="0"/>
        <w:autoSpaceDN w:val="0"/>
        <w:adjustRightInd w:val="0"/>
        <w:spacing w:after="0" w:line="240" w:lineRule="auto"/>
        <w:ind w:firstLine="708"/>
        <w:jc w:val="both"/>
        <w:rPr>
          <w:rFonts w:ascii="Times New Roman" w:hAnsi="Times New Roman"/>
          <w:sz w:val="28"/>
          <w:szCs w:val="28"/>
        </w:rPr>
      </w:pPr>
      <w:r w:rsidRPr="00010578">
        <w:rPr>
          <w:rFonts w:ascii="Times New Roman" w:hAnsi="Times New Roman"/>
          <w:sz w:val="28"/>
          <w:szCs w:val="28"/>
        </w:rPr>
        <w:t>Согласно Учебному плану программы бакалавриата по направлению подготовки 44.03.0</w:t>
      </w:r>
      <w:r w:rsidR="00146010">
        <w:rPr>
          <w:rFonts w:ascii="Times New Roman" w:hAnsi="Times New Roman"/>
          <w:sz w:val="28"/>
          <w:szCs w:val="28"/>
        </w:rPr>
        <w:t>2</w:t>
      </w:r>
      <w:r w:rsidR="0058285B">
        <w:rPr>
          <w:rFonts w:ascii="Times New Roman" w:hAnsi="Times New Roman"/>
          <w:sz w:val="28"/>
          <w:szCs w:val="28"/>
        </w:rPr>
        <w:t xml:space="preserve"> </w:t>
      </w:r>
      <w:r w:rsidR="00146010">
        <w:rPr>
          <w:rFonts w:ascii="Times New Roman" w:hAnsi="Times New Roman"/>
          <w:sz w:val="28"/>
          <w:szCs w:val="28"/>
        </w:rPr>
        <w:t>«</w:t>
      </w:r>
      <w:r w:rsidRPr="00010578">
        <w:rPr>
          <w:rFonts w:ascii="Times New Roman" w:hAnsi="Times New Roman"/>
          <w:sz w:val="28"/>
          <w:szCs w:val="28"/>
        </w:rPr>
        <w:t>П</w:t>
      </w:r>
      <w:r w:rsidR="00146010">
        <w:rPr>
          <w:rFonts w:ascii="Times New Roman" w:hAnsi="Times New Roman"/>
          <w:sz w:val="28"/>
          <w:szCs w:val="28"/>
        </w:rPr>
        <w:t>сихолого-п</w:t>
      </w:r>
      <w:r w:rsidRPr="00010578">
        <w:rPr>
          <w:rFonts w:ascii="Times New Roman" w:hAnsi="Times New Roman"/>
          <w:sz w:val="28"/>
          <w:szCs w:val="28"/>
        </w:rPr>
        <w:t>едагогическое образование</w:t>
      </w:r>
      <w:r w:rsidR="00146010">
        <w:rPr>
          <w:rFonts w:ascii="Times New Roman" w:hAnsi="Times New Roman"/>
          <w:sz w:val="28"/>
          <w:szCs w:val="28"/>
        </w:rPr>
        <w:t>»,</w:t>
      </w:r>
      <w:r w:rsidRPr="00010578">
        <w:rPr>
          <w:rFonts w:ascii="Times New Roman" w:hAnsi="Times New Roman"/>
          <w:sz w:val="28"/>
          <w:szCs w:val="28"/>
        </w:rPr>
        <w:t xml:space="preserve"> </w:t>
      </w:r>
      <w:r w:rsidR="00C92ED1">
        <w:rPr>
          <w:rFonts w:ascii="Times New Roman" w:hAnsi="Times New Roman"/>
          <w:sz w:val="28"/>
          <w:szCs w:val="28"/>
        </w:rPr>
        <w:t>п</w:t>
      </w:r>
      <w:r w:rsidR="00C92ED1" w:rsidRPr="00F406DC">
        <w:rPr>
          <w:rFonts w:ascii="Times New Roman" w:hAnsi="Times New Roman"/>
          <w:bCs/>
          <w:sz w:val="28"/>
          <w:szCs w:val="28"/>
        </w:rPr>
        <w:t xml:space="preserve">рактическая подготовка в форме учебной практики </w:t>
      </w:r>
      <w:r w:rsidR="00C92ED1" w:rsidRPr="004027CC">
        <w:rPr>
          <w:rFonts w:ascii="Times New Roman" w:hAnsi="Times New Roman"/>
          <w:bCs/>
          <w:sz w:val="28"/>
          <w:szCs w:val="28"/>
        </w:rPr>
        <w:t>(ознакомительной</w:t>
      </w:r>
      <w:r w:rsidR="00C92ED1">
        <w:rPr>
          <w:rFonts w:ascii="Times New Roman" w:hAnsi="Times New Roman"/>
          <w:bCs/>
          <w:sz w:val="28"/>
          <w:szCs w:val="28"/>
        </w:rPr>
        <w:t xml:space="preserve"> с профессиональной деятельностью</w:t>
      </w:r>
      <w:r w:rsidR="00C92ED1" w:rsidRPr="004027CC">
        <w:rPr>
          <w:rFonts w:ascii="Times New Roman" w:hAnsi="Times New Roman"/>
          <w:bCs/>
          <w:sz w:val="28"/>
          <w:szCs w:val="28"/>
        </w:rPr>
        <w:t xml:space="preserve">) </w:t>
      </w:r>
      <w:r w:rsidRPr="00010578">
        <w:rPr>
          <w:rFonts w:ascii="Times New Roman" w:hAnsi="Times New Roman"/>
          <w:sz w:val="28"/>
          <w:szCs w:val="28"/>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4D4CA7" w:rsidRPr="00010578" w:rsidRDefault="00C92ED1" w:rsidP="003F0B31">
      <w:pPr>
        <w:pStyle w:val="31"/>
        <w:shd w:val="clear" w:color="auto" w:fill="auto"/>
        <w:spacing w:after="0" w:line="240" w:lineRule="auto"/>
        <w:ind w:firstLine="709"/>
        <w:jc w:val="both"/>
        <w:rPr>
          <w:sz w:val="28"/>
          <w:szCs w:val="28"/>
        </w:rPr>
      </w:pPr>
      <w:r w:rsidRPr="00F406DC">
        <w:rPr>
          <w:bCs/>
          <w:sz w:val="28"/>
          <w:szCs w:val="28"/>
        </w:rPr>
        <w:t xml:space="preserve">Практическая подготовка в форме учебной практики </w:t>
      </w:r>
      <w:r w:rsidRPr="004027CC">
        <w:rPr>
          <w:bCs/>
          <w:sz w:val="28"/>
          <w:szCs w:val="28"/>
        </w:rPr>
        <w:t>(ознакомительной</w:t>
      </w:r>
      <w:r w:rsidRPr="00C92ED1">
        <w:rPr>
          <w:bCs/>
          <w:sz w:val="28"/>
          <w:szCs w:val="28"/>
        </w:rPr>
        <w:t xml:space="preserve"> </w:t>
      </w:r>
      <w:r>
        <w:rPr>
          <w:bCs/>
          <w:sz w:val="28"/>
          <w:szCs w:val="28"/>
        </w:rPr>
        <w:t>с профессиональной деятельностью</w:t>
      </w:r>
      <w:r w:rsidRPr="004027CC">
        <w:rPr>
          <w:bCs/>
          <w:sz w:val="28"/>
          <w:szCs w:val="28"/>
        </w:rPr>
        <w:t xml:space="preserve">) </w:t>
      </w:r>
      <w:r w:rsidR="004D4CA7" w:rsidRPr="00010578">
        <w:rPr>
          <w:rStyle w:val="fontstyle21"/>
          <w:sz w:val="28"/>
          <w:szCs w:val="28"/>
        </w:rPr>
        <w:t>организуется на</w:t>
      </w:r>
      <w:r w:rsidR="00C510B5">
        <w:rPr>
          <w:rStyle w:val="fontstyle21"/>
          <w:sz w:val="28"/>
          <w:szCs w:val="28"/>
        </w:rPr>
        <w:t xml:space="preserve"> </w:t>
      </w:r>
      <w:r w:rsidR="004D4CA7" w:rsidRPr="00010578">
        <w:rPr>
          <w:rStyle w:val="fontstyle21"/>
          <w:sz w:val="28"/>
          <w:szCs w:val="28"/>
        </w:rPr>
        <w:t xml:space="preserve">базе </w:t>
      </w:r>
      <w:r w:rsidR="0058285B">
        <w:rPr>
          <w:rStyle w:val="fontstyle21"/>
          <w:sz w:val="28"/>
          <w:szCs w:val="28"/>
        </w:rPr>
        <w:t xml:space="preserve">дошкольных </w:t>
      </w:r>
      <w:r w:rsidR="00343141">
        <w:rPr>
          <w:rStyle w:val="fontstyle21"/>
          <w:sz w:val="28"/>
          <w:szCs w:val="28"/>
        </w:rPr>
        <w:t>образовательных организаций.</w:t>
      </w:r>
    </w:p>
    <w:p w:rsidR="004D4CA7" w:rsidRPr="00010578" w:rsidRDefault="004D4CA7" w:rsidP="000238BC">
      <w:pPr>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Обучающиеся проходят практику на основе договоров с </w:t>
      </w:r>
      <w:r w:rsidR="0058285B">
        <w:rPr>
          <w:rStyle w:val="fontstyle21"/>
          <w:sz w:val="28"/>
          <w:szCs w:val="28"/>
        </w:rPr>
        <w:t xml:space="preserve">дошкольными </w:t>
      </w:r>
      <w:r w:rsidRPr="00010578">
        <w:rPr>
          <w:rFonts w:ascii="Times New Roman" w:hAnsi="Times New Roman"/>
          <w:sz w:val="28"/>
          <w:szCs w:val="28"/>
        </w:rPr>
        <w:t>образовательными организациями.</w:t>
      </w:r>
    </w:p>
    <w:p w:rsidR="004D4CA7" w:rsidRPr="00010578" w:rsidRDefault="004D4CA7" w:rsidP="000238BC">
      <w:pPr>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Для лиц с ограниченными возможностями здоровья прохождение практики должно учитывать состояние здоровья и требования по </w:t>
      </w:r>
      <w:r w:rsidRPr="00010578">
        <w:rPr>
          <w:rFonts w:ascii="Times New Roman" w:hAnsi="Times New Roman"/>
          <w:sz w:val="28"/>
          <w:szCs w:val="28"/>
        </w:rPr>
        <w:lastRenderedPageBreak/>
        <w:t>доступности мест прохождения практики и аудиторий для получения консультаций у руководителя.</w:t>
      </w:r>
    </w:p>
    <w:p w:rsidR="004D4CA7" w:rsidRPr="00C92ED1" w:rsidRDefault="004D4CA7" w:rsidP="00C92ED1">
      <w:pPr>
        <w:spacing w:after="0" w:line="240" w:lineRule="auto"/>
        <w:ind w:firstLine="709"/>
        <w:jc w:val="both"/>
        <w:rPr>
          <w:rFonts w:ascii="Times New Roman" w:hAnsi="Times New Roman"/>
          <w:sz w:val="28"/>
          <w:szCs w:val="28"/>
        </w:rPr>
      </w:pPr>
      <w:r w:rsidRPr="00010578">
        <w:rPr>
          <w:rFonts w:ascii="Times New Roman" w:hAnsi="Times New Roman"/>
          <w:sz w:val="28"/>
          <w:szCs w:val="28"/>
        </w:rPr>
        <w:t xml:space="preserve">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w:t>
      </w:r>
      <w:r w:rsidRPr="00C92ED1">
        <w:rPr>
          <w:rFonts w:ascii="Times New Roman" w:hAnsi="Times New Roman"/>
          <w:sz w:val="28"/>
          <w:szCs w:val="28"/>
        </w:rPr>
        <w:t>рекомендации медико-социальной экспертизы, отраженные в индивидуальной программе реабилитации, относительно рекомендованных условий труда.</w:t>
      </w:r>
    </w:p>
    <w:p w:rsidR="004D4CA7" w:rsidRPr="00C92ED1" w:rsidRDefault="004D4CA7" w:rsidP="00C92ED1">
      <w:pPr>
        <w:spacing w:after="0" w:line="240" w:lineRule="auto"/>
        <w:ind w:firstLine="709"/>
        <w:jc w:val="both"/>
        <w:rPr>
          <w:rFonts w:ascii="Times New Roman" w:hAnsi="Times New Roman"/>
          <w:sz w:val="28"/>
          <w:szCs w:val="28"/>
        </w:rPr>
      </w:pPr>
      <w:r w:rsidRPr="00C92ED1">
        <w:rPr>
          <w:rFonts w:ascii="Times New Roman" w:hAnsi="Times New Roman"/>
          <w:sz w:val="28"/>
          <w:szCs w:val="28"/>
        </w:rPr>
        <w:t xml:space="preserve">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w:t>
      </w:r>
      <w:r w:rsidR="00C92ED1" w:rsidRPr="00C92ED1">
        <w:rPr>
          <w:rFonts w:ascii="Times New Roman" w:hAnsi="Times New Roman"/>
          <w:bCs/>
          <w:sz w:val="28"/>
          <w:szCs w:val="28"/>
        </w:rPr>
        <w:t xml:space="preserve">учебной практики (ознакомительной с профессиональной деятельностью) </w:t>
      </w:r>
      <w:r w:rsidRPr="00C92ED1">
        <w:rPr>
          <w:rFonts w:ascii="Times New Roman" w:hAnsi="Times New Roman"/>
          <w:sz w:val="28"/>
          <w:szCs w:val="28"/>
        </w:rPr>
        <w:t>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D4CA7" w:rsidRPr="00C92ED1" w:rsidRDefault="004D4CA7" w:rsidP="00C92ED1">
      <w:pPr>
        <w:pStyle w:val="31"/>
        <w:shd w:val="clear" w:color="auto" w:fill="auto"/>
        <w:spacing w:after="0" w:line="240" w:lineRule="auto"/>
        <w:ind w:firstLine="709"/>
        <w:jc w:val="both"/>
        <w:rPr>
          <w:color w:val="auto"/>
          <w:sz w:val="28"/>
          <w:szCs w:val="28"/>
        </w:rPr>
      </w:pPr>
      <w:r w:rsidRPr="00C92ED1">
        <w:rPr>
          <w:color w:val="auto"/>
          <w:sz w:val="28"/>
          <w:szCs w:val="28"/>
        </w:rPr>
        <w:t xml:space="preserve">Общее руководство </w:t>
      </w:r>
      <w:r w:rsidR="00C92ED1" w:rsidRPr="00C92ED1">
        <w:rPr>
          <w:bCs/>
          <w:sz w:val="28"/>
          <w:szCs w:val="28"/>
        </w:rPr>
        <w:t>учебной практикой (ознакомительной с профессиональной деятельностью)</w:t>
      </w:r>
      <w:r w:rsidRPr="00C92ED1">
        <w:rPr>
          <w:color w:val="auto"/>
          <w:sz w:val="28"/>
          <w:szCs w:val="28"/>
        </w:rPr>
        <w:t xml:space="preserve"> осуществляет Омская гуманитарная академия:</w:t>
      </w:r>
    </w:p>
    <w:p w:rsidR="004D4CA7" w:rsidRPr="00C92ED1" w:rsidRDefault="004D4CA7" w:rsidP="00C92ED1">
      <w:pPr>
        <w:pStyle w:val="31"/>
        <w:widowControl/>
        <w:numPr>
          <w:ilvl w:val="0"/>
          <w:numId w:val="3"/>
        </w:numPr>
        <w:shd w:val="clear" w:color="auto" w:fill="auto"/>
        <w:tabs>
          <w:tab w:val="left" w:pos="902"/>
        </w:tabs>
        <w:spacing w:after="0" w:line="240" w:lineRule="auto"/>
        <w:ind w:left="0" w:firstLine="709"/>
        <w:jc w:val="both"/>
        <w:rPr>
          <w:color w:val="auto"/>
          <w:sz w:val="28"/>
          <w:szCs w:val="28"/>
        </w:rPr>
      </w:pPr>
      <w:r w:rsidRPr="00C92ED1">
        <w:rPr>
          <w:color w:val="auto"/>
          <w:sz w:val="28"/>
          <w:szCs w:val="28"/>
        </w:rPr>
        <w:t xml:space="preserve">заключает договоры с </w:t>
      </w:r>
      <w:r w:rsidR="0058285B" w:rsidRPr="00C92ED1">
        <w:rPr>
          <w:rStyle w:val="fontstyle21"/>
          <w:sz w:val="28"/>
          <w:szCs w:val="28"/>
        </w:rPr>
        <w:t xml:space="preserve">дошкольными </w:t>
      </w:r>
      <w:r w:rsidRPr="00C92ED1">
        <w:rPr>
          <w:color w:val="auto"/>
          <w:sz w:val="28"/>
          <w:szCs w:val="28"/>
        </w:rPr>
        <w:t>образовательными организациями, являющимися объектами практики;</w:t>
      </w:r>
    </w:p>
    <w:p w:rsidR="004D4CA7" w:rsidRPr="00C92ED1" w:rsidRDefault="004D4CA7" w:rsidP="00C92ED1">
      <w:pPr>
        <w:pStyle w:val="31"/>
        <w:widowControl/>
        <w:numPr>
          <w:ilvl w:val="0"/>
          <w:numId w:val="3"/>
        </w:numPr>
        <w:shd w:val="clear" w:color="auto" w:fill="auto"/>
        <w:tabs>
          <w:tab w:val="left" w:pos="892"/>
        </w:tabs>
        <w:spacing w:after="0" w:line="240" w:lineRule="auto"/>
        <w:ind w:left="0" w:firstLine="709"/>
        <w:jc w:val="both"/>
        <w:rPr>
          <w:color w:val="auto"/>
          <w:sz w:val="28"/>
          <w:szCs w:val="28"/>
        </w:rPr>
      </w:pPr>
      <w:r w:rsidRPr="00C92ED1">
        <w:rPr>
          <w:color w:val="auto"/>
          <w:sz w:val="28"/>
          <w:szCs w:val="28"/>
        </w:rPr>
        <w:t>устанавливает календарные графики прохождения практики;</w:t>
      </w:r>
    </w:p>
    <w:p w:rsidR="004D4CA7" w:rsidRPr="00C92ED1" w:rsidRDefault="004D4CA7" w:rsidP="00C92ED1">
      <w:pPr>
        <w:pStyle w:val="31"/>
        <w:widowControl/>
        <w:numPr>
          <w:ilvl w:val="0"/>
          <w:numId w:val="3"/>
        </w:numPr>
        <w:shd w:val="clear" w:color="auto" w:fill="auto"/>
        <w:tabs>
          <w:tab w:val="left" w:pos="906"/>
        </w:tabs>
        <w:spacing w:after="0" w:line="240" w:lineRule="auto"/>
        <w:ind w:left="0" w:firstLine="709"/>
        <w:jc w:val="both"/>
        <w:rPr>
          <w:color w:val="auto"/>
          <w:sz w:val="28"/>
          <w:szCs w:val="28"/>
        </w:rPr>
      </w:pPr>
      <w:r w:rsidRPr="00C92ED1">
        <w:rPr>
          <w:color w:val="auto"/>
          <w:sz w:val="28"/>
          <w:szCs w:val="28"/>
        </w:rPr>
        <w:t xml:space="preserve">осуществляет контроль за организацией и проведением практики, соблюдением её сроков и сроков </w:t>
      </w:r>
      <w:r w:rsidR="00343141" w:rsidRPr="00C92ED1">
        <w:rPr>
          <w:color w:val="auto"/>
          <w:sz w:val="28"/>
          <w:szCs w:val="28"/>
        </w:rPr>
        <w:t>сдачи отчетных документов</w:t>
      </w:r>
      <w:r w:rsidRPr="00C92ED1">
        <w:rPr>
          <w:color w:val="auto"/>
          <w:sz w:val="28"/>
          <w:szCs w:val="28"/>
        </w:rPr>
        <w:t>.</w:t>
      </w:r>
    </w:p>
    <w:p w:rsidR="004D4CA7" w:rsidRPr="00C92ED1" w:rsidRDefault="004D4CA7" w:rsidP="00C92ED1">
      <w:pPr>
        <w:spacing w:after="0" w:line="240" w:lineRule="auto"/>
        <w:ind w:firstLine="709"/>
        <w:jc w:val="both"/>
        <w:rPr>
          <w:rFonts w:ascii="Times New Roman" w:hAnsi="Times New Roman"/>
          <w:sz w:val="28"/>
          <w:szCs w:val="28"/>
        </w:rPr>
      </w:pPr>
      <w:r w:rsidRPr="00C92ED1">
        <w:rPr>
          <w:rFonts w:ascii="Times New Roman" w:hAnsi="Times New Roman"/>
          <w:sz w:val="28"/>
          <w:szCs w:val="28"/>
        </w:rPr>
        <w:t xml:space="preserve">Методическое руководство </w:t>
      </w:r>
      <w:r w:rsidR="00C92ED1" w:rsidRPr="00C92ED1">
        <w:rPr>
          <w:rFonts w:ascii="Times New Roman" w:hAnsi="Times New Roman"/>
          <w:bCs/>
          <w:sz w:val="28"/>
          <w:szCs w:val="28"/>
        </w:rPr>
        <w:t xml:space="preserve">учебной практикой (ознакомительной с профессиональной деятельностью) </w:t>
      </w:r>
      <w:r w:rsidRPr="00C92ED1">
        <w:rPr>
          <w:rFonts w:ascii="Times New Roman" w:hAnsi="Times New Roman"/>
          <w:sz w:val="28"/>
          <w:szCs w:val="28"/>
        </w:rPr>
        <w:t>осуществляет кафедра Педагогики, психологии и социальной работы.</w:t>
      </w:r>
    </w:p>
    <w:p w:rsidR="00343141" w:rsidRPr="00C92ED1" w:rsidRDefault="004D4CA7" w:rsidP="00C92ED1">
      <w:pPr>
        <w:spacing w:after="0" w:line="240" w:lineRule="auto"/>
        <w:ind w:firstLine="709"/>
        <w:jc w:val="both"/>
        <w:rPr>
          <w:rFonts w:ascii="Times New Roman" w:hAnsi="Times New Roman"/>
          <w:sz w:val="28"/>
          <w:szCs w:val="28"/>
        </w:rPr>
      </w:pPr>
      <w:r w:rsidRPr="00C92ED1">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C92ED1">
          <w:rPr>
            <w:rStyle w:val="ad"/>
            <w:rFonts w:ascii="Times New Roman" w:hAnsi="Times New Roman"/>
            <w:color w:val="auto"/>
            <w:spacing w:val="2"/>
            <w:sz w:val="28"/>
            <w:szCs w:val="28"/>
          </w:rPr>
          <w:t xml:space="preserve">Минтруда России от 18.10.2013 N 544н «Об утверждении профессионального стандарта </w:t>
        </w:r>
        <w:r w:rsidR="002F5818" w:rsidRPr="00C92ED1">
          <w:rPr>
            <w:rStyle w:val="ad"/>
            <w:rFonts w:ascii="Times New Roman" w:hAnsi="Times New Roman"/>
            <w:color w:val="auto"/>
            <w:spacing w:val="2"/>
            <w:sz w:val="28"/>
            <w:szCs w:val="28"/>
          </w:rPr>
          <w:t>«</w:t>
        </w:r>
        <w:r w:rsidR="00343141" w:rsidRPr="00C92ED1">
          <w:rPr>
            <w:rStyle w:val="ad"/>
            <w:rFonts w:ascii="Times New Roman" w:hAnsi="Times New Roman"/>
            <w:color w:val="auto"/>
            <w:spacing w:val="2"/>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C92ED1" w:rsidRDefault="004D4CA7" w:rsidP="00C92ED1">
      <w:pPr>
        <w:spacing w:after="0" w:line="240" w:lineRule="auto"/>
        <w:ind w:firstLine="709"/>
        <w:jc w:val="both"/>
        <w:rPr>
          <w:rFonts w:ascii="Times New Roman" w:hAnsi="Times New Roman"/>
          <w:sz w:val="28"/>
          <w:szCs w:val="28"/>
        </w:rPr>
      </w:pPr>
    </w:p>
    <w:p w:rsidR="004D4CA7" w:rsidRPr="00C92ED1" w:rsidRDefault="004D4CA7" w:rsidP="00C92ED1">
      <w:pPr>
        <w:spacing w:after="0" w:line="240" w:lineRule="auto"/>
        <w:ind w:firstLine="709"/>
        <w:jc w:val="both"/>
        <w:rPr>
          <w:rFonts w:ascii="Times New Roman" w:hAnsi="Times New Roman"/>
          <w:sz w:val="28"/>
          <w:szCs w:val="28"/>
        </w:rPr>
      </w:pPr>
      <w:r w:rsidRPr="00C92ED1">
        <w:rPr>
          <w:rFonts w:ascii="Times New Roman" w:hAnsi="Times New Roman"/>
          <w:sz w:val="28"/>
          <w:szCs w:val="28"/>
        </w:rPr>
        <w:lastRenderedPageBreak/>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C92ED1" w:rsidRDefault="004D4CA7" w:rsidP="00C92ED1">
      <w:pPr>
        <w:spacing w:after="0" w:line="240" w:lineRule="auto"/>
        <w:ind w:firstLine="709"/>
        <w:jc w:val="both"/>
        <w:rPr>
          <w:rFonts w:ascii="Times New Roman" w:hAnsi="Times New Roman"/>
          <w:sz w:val="28"/>
          <w:szCs w:val="28"/>
        </w:rPr>
      </w:pPr>
      <w:r w:rsidRPr="00C92ED1">
        <w:rPr>
          <w:rFonts w:ascii="Times New Roman" w:hAnsi="Times New Roman"/>
          <w:bCs/>
          <w:sz w:val="28"/>
          <w:szCs w:val="28"/>
        </w:rPr>
        <w:t>Обязанности кафедры, ответственной за организацию практики</w:t>
      </w:r>
      <w:r w:rsidRPr="00C92ED1">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4D4CA7" w:rsidRPr="00C92ED1" w:rsidRDefault="004D4CA7" w:rsidP="00C92ED1">
      <w:pPr>
        <w:spacing w:after="0" w:line="240" w:lineRule="auto"/>
        <w:ind w:firstLine="709"/>
        <w:jc w:val="both"/>
        <w:rPr>
          <w:rFonts w:ascii="Times New Roman" w:hAnsi="Times New Roman"/>
          <w:sz w:val="28"/>
          <w:szCs w:val="28"/>
        </w:rPr>
      </w:pPr>
      <w:r w:rsidRPr="00C92ED1">
        <w:rPr>
          <w:rFonts w:ascii="Times New Roman" w:hAnsi="Times New Roman"/>
          <w:bCs/>
          <w:sz w:val="28"/>
          <w:szCs w:val="28"/>
        </w:rPr>
        <w:t>Функции организации – базы практики и обязанности руководителя практики – представителя организации</w:t>
      </w:r>
      <w:r w:rsidR="0058285B" w:rsidRPr="00C92ED1">
        <w:rPr>
          <w:rFonts w:ascii="Times New Roman" w:hAnsi="Times New Roman"/>
          <w:bCs/>
          <w:sz w:val="28"/>
          <w:szCs w:val="28"/>
        </w:rPr>
        <w:t xml:space="preserve"> </w:t>
      </w:r>
      <w:r w:rsidRPr="00C92ED1">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w:t>
      </w:r>
      <w:r w:rsidR="00343141" w:rsidRPr="00C92ED1">
        <w:rPr>
          <w:rFonts w:ascii="Times New Roman" w:hAnsi="Times New Roman"/>
          <w:sz w:val="28"/>
          <w:szCs w:val="28"/>
        </w:rPr>
        <w:t>педагога, имеющего соответствующую квалификацию  по профилю подготовки обучающихся</w:t>
      </w:r>
      <w:r w:rsidRPr="00C92ED1">
        <w:rPr>
          <w:rFonts w:ascii="Times New Roman" w:hAnsi="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146010" w:rsidRPr="00C92ED1" w:rsidRDefault="00146010" w:rsidP="00C92ED1">
      <w:pPr>
        <w:spacing w:after="0" w:line="240" w:lineRule="auto"/>
        <w:ind w:firstLine="709"/>
        <w:jc w:val="both"/>
        <w:rPr>
          <w:rFonts w:ascii="Times New Roman" w:hAnsi="Times New Roman"/>
          <w:i/>
          <w:sz w:val="28"/>
          <w:szCs w:val="28"/>
        </w:rPr>
      </w:pPr>
    </w:p>
    <w:p w:rsidR="0058285B" w:rsidRPr="00C92ED1" w:rsidRDefault="004D4CA7" w:rsidP="00C92ED1">
      <w:pPr>
        <w:spacing w:after="0" w:line="240" w:lineRule="auto"/>
        <w:ind w:firstLine="709"/>
        <w:jc w:val="both"/>
        <w:rPr>
          <w:rFonts w:ascii="Times New Roman" w:hAnsi="Times New Roman"/>
          <w:i/>
          <w:sz w:val="28"/>
          <w:szCs w:val="28"/>
        </w:rPr>
      </w:pPr>
      <w:r w:rsidRPr="00C92ED1">
        <w:rPr>
          <w:rFonts w:ascii="Times New Roman" w:hAnsi="Times New Roman"/>
          <w:i/>
          <w:sz w:val="28"/>
          <w:szCs w:val="28"/>
        </w:rPr>
        <w:t>Отзыв руководителя практики может отражать следующие момент</w:t>
      </w:r>
      <w:r w:rsidR="0058285B" w:rsidRPr="00C92ED1">
        <w:rPr>
          <w:rFonts w:ascii="Times New Roman" w:hAnsi="Times New Roman"/>
          <w:i/>
          <w:sz w:val="28"/>
          <w:szCs w:val="28"/>
        </w:rPr>
        <w:t>ы:</w:t>
      </w:r>
    </w:p>
    <w:p w:rsidR="004D4CA7" w:rsidRPr="00C92ED1" w:rsidRDefault="004D4CA7" w:rsidP="00C92ED1">
      <w:pPr>
        <w:spacing w:after="0" w:line="240" w:lineRule="auto"/>
        <w:ind w:firstLine="709"/>
        <w:jc w:val="both"/>
        <w:rPr>
          <w:rFonts w:ascii="Times New Roman" w:hAnsi="Times New Roman"/>
          <w:sz w:val="28"/>
          <w:szCs w:val="28"/>
        </w:rPr>
      </w:pPr>
      <w:r w:rsidRPr="00C92ED1">
        <w:rPr>
          <w:rFonts w:ascii="Times New Roman" w:hAnsi="Times New Roman"/>
          <w:sz w:val="28"/>
          <w:szCs w:val="28"/>
        </w:rPr>
        <w:t xml:space="preserve">Характеристика обучающегося как </w:t>
      </w:r>
      <w:r w:rsidR="0058285B" w:rsidRPr="00C92ED1">
        <w:rPr>
          <w:rFonts w:ascii="Times New Roman" w:hAnsi="Times New Roman"/>
          <w:sz w:val="28"/>
          <w:szCs w:val="28"/>
        </w:rPr>
        <w:t xml:space="preserve">будущего </w:t>
      </w:r>
      <w:r w:rsidRPr="00C92ED1">
        <w:rPr>
          <w:rFonts w:ascii="Times New Roman" w:hAnsi="Times New Roman"/>
          <w:sz w:val="28"/>
          <w:szCs w:val="28"/>
        </w:rPr>
        <w:t>специалиста, овладевшего опреде</w:t>
      </w:r>
      <w:r w:rsidR="00343141" w:rsidRPr="00C92ED1">
        <w:rPr>
          <w:rFonts w:ascii="Times New Roman" w:hAnsi="Times New Roman"/>
          <w:sz w:val="28"/>
          <w:szCs w:val="28"/>
        </w:rPr>
        <w:t xml:space="preserve">ленным набором компетенций, </w:t>
      </w:r>
      <w:r w:rsidRPr="00C92ED1">
        <w:rPr>
          <w:rFonts w:ascii="Times New Roman" w:hAnsi="Times New Roman"/>
          <w:sz w:val="28"/>
          <w:szCs w:val="28"/>
        </w:rPr>
        <w:t xml:space="preserve">форм, методов организации учебно-познавательной деятельности </w:t>
      </w:r>
      <w:r w:rsidR="00343141" w:rsidRPr="00C92ED1">
        <w:rPr>
          <w:rFonts w:ascii="Times New Roman" w:hAnsi="Times New Roman"/>
          <w:sz w:val="28"/>
          <w:szCs w:val="28"/>
        </w:rPr>
        <w:t>обучающихся</w:t>
      </w:r>
      <w:r w:rsidRPr="00C92ED1">
        <w:rPr>
          <w:rFonts w:ascii="Times New Roman" w:hAnsi="Times New Roman"/>
          <w:sz w:val="28"/>
          <w:szCs w:val="28"/>
        </w:rPr>
        <w:t>; способност</w:t>
      </w:r>
      <w:r w:rsidR="00343141" w:rsidRPr="00C92ED1">
        <w:rPr>
          <w:rFonts w:ascii="Times New Roman" w:hAnsi="Times New Roman"/>
          <w:sz w:val="28"/>
          <w:szCs w:val="28"/>
        </w:rPr>
        <w:t xml:space="preserve">ью </w:t>
      </w:r>
      <w:r w:rsidRPr="00C92ED1">
        <w:rPr>
          <w:rFonts w:ascii="Times New Roman" w:hAnsi="Times New Roman"/>
          <w:sz w:val="28"/>
          <w:szCs w:val="28"/>
        </w:rPr>
        <w:t xml:space="preserve"> к организации учебно-воспитательного процесса в соответствии с современной педагогической парадигмой, образовательны</w:t>
      </w:r>
      <w:r w:rsidR="00343141" w:rsidRPr="00C92ED1">
        <w:rPr>
          <w:rFonts w:ascii="Times New Roman" w:hAnsi="Times New Roman"/>
          <w:sz w:val="28"/>
          <w:szCs w:val="28"/>
        </w:rPr>
        <w:t>ми</w:t>
      </w:r>
      <w:r w:rsidRPr="00C92ED1">
        <w:rPr>
          <w:rFonts w:ascii="Times New Roman" w:hAnsi="Times New Roman"/>
          <w:sz w:val="28"/>
          <w:szCs w:val="28"/>
        </w:rPr>
        <w:t xml:space="preserve"> технологи</w:t>
      </w:r>
      <w:r w:rsidR="00343141" w:rsidRPr="00C92ED1">
        <w:rPr>
          <w:rFonts w:ascii="Times New Roman" w:hAnsi="Times New Roman"/>
          <w:sz w:val="28"/>
          <w:szCs w:val="28"/>
        </w:rPr>
        <w:t>ями</w:t>
      </w:r>
      <w:r w:rsidRPr="00C92ED1">
        <w:rPr>
          <w:rFonts w:ascii="Times New Roman" w:hAnsi="Times New Roman"/>
          <w:sz w:val="28"/>
          <w:szCs w:val="28"/>
        </w:rPr>
        <w:t xml:space="preserve"> по программам основного </w:t>
      </w:r>
      <w:r w:rsidR="00590A3B" w:rsidRPr="00C92ED1">
        <w:rPr>
          <w:rFonts w:ascii="Times New Roman" w:hAnsi="Times New Roman"/>
          <w:sz w:val="28"/>
          <w:szCs w:val="28"/>
        </w:rPr>
        <w:t>дошкольного</w:t>
      </w:r>
      <w:r w:rsidRPr="00C92ED1">
        <w:rPr>
          <w:rFonts w:ascii="Times New Roman" w:hAnsi="Times New Roman"/>
          <w:sz w:val="28"/>
          <w:szCs w:val="28"/>
        </w:rPr>
        <w:t xml:space="preserve"> образования; способность</w:t>
      </w:r>
      <w:r w:rsidR="00343141" w:rsidRPr="00C92ED1">
        <w:rPr>
          <w:rFonts w:ascii="Times New Roman" w:hAnsi="Times New Roman"/>
          <w:sz w:val="28"/>
          <w:szCs w:val="28"/>
        </w:rPr>
        <w:t>ю</w:t>
      </w:r>
      <w:r w:rsidRPr="00C92ED1">
        <w:rPr>
          <w:rFonts w:ascii="Times New Roman" w:hAnsi="Times New Roman"/>
          <w:sz w:val="28"/>
          <w:szCs w:val="28"/>
        </w:rPr>
        <w:t xml:space="preserve"> к организации учебно</w:t>
      </w:r>
      <w:r w:rsidR="00590A3B" w:rsidRPr="00C92ED1">
        <w:rPr>
          <w:rFonts w:ascii="Times New Roman" w:hAnsi="Times New Roman"/>
          <w:sz w:val="28"/>
          <w:szCs w:val="28"/>
        </w:rPr>
        <w:t>-</w:t>
      </w:r>
      <w:r w:rsidRPr="00C92ED1">
        <w:rPr>
          <w:rFonts w:ascii="Times New Roman" w:hAnsi="Times New Roman"/>
          <w:sz w:val="28"/>
          <w:szCs w:val="28"/>
        </w:rPr>
        <w:t xml:space="preserve">познавательной деятельности обучающихся; </w:t>
      </w:r>
      <w:r w:rsidR="00343141" w:rsidRPr="00C92ED1">
        <w:rPr>
          <w:rFonts w:ascii="Times New Roman" w:hAnsi="Times New Roman"/>
          <w:sz w:val="28"/>
          <w:szCs w:val="28"/>
        </w:rPr>
        <w:t xml:space="preserve">характеризует </w:t>
      </w:r>
      <w:r w:rsidRPr="00C92ED1">
        <w:rPr>
          <w:rFonts w:ascii="Times New Roman" w:hAnsi="Times New Roman"/>
          <w:sz w:val="28"/>
          <w:szCs w:val="28"/>
        </w:rPr>
        <w:t>инициативност</w:t>
      </w:r>
      <w:r w:rsidR="00343141" w:rsidRPr="00C92ED1">
        <w:rPr>
          <w:rFonts w:ascii="Times New Roman" w:hAnsi="Times New Roman"/>
          <w:sz w:val="28"/>
          <w:szCs w:val="28"/>
        </w:rPr>
        <w:t>ь</w:t>
      </w:r>
      <w:r w:rsidRPr="00C92ED1">
        <w:rPr>
          <w:rFonts w:ascii="Times New Roman" w:hAnsi="Times New Roman"/>
          <w:sz w:val="28"/>
          <w:szCs w:val="28"/>
        </w:rPr>
        <w:t xml:space="preserve"> и дисциплинированност</w:t>
      </w:r>
      <w:r w:rsidR="00343141" w:rsidRPr="00C92ED1">
        <w:rPr>
          <w:rFonts w:ascii="Times New Roman" w:hAnsi="Times New Roman"/>
          <w:sz w:val="28"/>
          <w:szCs w:val="28"/>
        </w:rPr>
        <w:t>ь</w:t>
      </w:r>
      <w:r w:rsidRPr="00C92ED1">
        <w:rPr>
          <w:rFonts w:ascii="Times New Roman" w:hAnsi="Times New Roman"/>
          <w:sz w:val="28"/>
          <w:szCs w:val="28"/>
        </w:rPr>
        <w:t xml:space="preserve">, </w:t>
      </w:r>
      <w:r w:rsidR="00343141" w:rsidRPr="00C92ED1">
        <w:rPr>
          <w:rFonts w:ascii="Times New Roman" w:hAnsi="Times New Roman"/>
          <w:sz w:val="28"/>
          <w:szCs w:val="28"/>
        </w:rPr>
        <w:t xml:space="preserve">определяет </w:t>
      </w:r>
      <w:r w:rsidRPr="00C92ED1">
        <w:rPr>
          <w:rFonts w:ascii="Times New Roman" w:hAnsi="Times New Roman"/>
          <w:sz w:val="28"/>
          <w:szCs w:val="28"/>
        </w:rPr>
        <w:t>направления дальнейшего совершенствования, недостатк</w:t>
      </w:r>
      <w:r w:rsidR="00343141" w:rsidRPr="00C92ED1">
        <w:rPr>
          <w:rFonts w:ascii="Times New Roman" w:hAnsi="Times New Roman"/>
          <w:sz w:val="28"/>
          <w:szCs w:val="28"/>
        </w:rPr>
        <w:t>и</w:t>
      </w:r>
      <w:r w:rsidRPr="00C92ED1">
        <w:rPr>
          <w:rFonts w:ascii="Times New Roman" w:hAnsi="Times New Roman"/>
          <w:sz w:val="28"/>
          <w:szCs w:val="28"/>
        </w:rPr>
        <w:t xml:space="preserve"> и пробел</w:t>
      </w:r>
      <w:r w:rsidR="00343141" w:rsidRPr="00C92ED1">
        <w:rPr>
          <w:rFonts w:ascii="Times New Roman" w:hAnsi="Times New Roman"/>
          <w:sz w:val="28"/>
          <w:szCs w:val="28"/>
        </w:rPr>
        <w:t>ы</w:t>
      </w:r>
      <w:r w:rsidRPr="00C92ED1">
        <w:rPr>
          <w:rFonts w:ascii="Times New Roman" w:hAnsi="Times New Roman"/>
          <w:sz w:val="28"/>
          <w:szCs w:val="28"/>
        </w:rPr>
        <w:t xml:space="preserve"> в подготовке студента. </w:t>
      </w:r>
      <w:r w:rsidR="00590A3B" w:rsidRPr="00C92ED1">
        <w:rPr>
          <w:rFonts w:ascii="Times New Roman" w:hAnsi="Times New Roman"/>
          <w:sz w:val="28"/>
          <w:szCs w:val="28"/>
        </w:rPr>
        <w:t>В</w:t>
      </w:r>
      <w:r w:rsidRPr="00C92ED1">
        <w:rPr>
          <w:rFonts w:ascii="Times New Roman" w:hAnsi="Times New Roman"/>
          <w:sz w:val="28"/>
          <w:szCs w:val="28"/>
        </w:rPr>
        <w:t>ыполнен</w:t>
      </w:r>
      <w:r w:rsidR="00590A3B" w:rsidRPr="00C92ED1">
        <w:rPr>
          <w:rFonts w:ascii="Times New Roman" w:hAnsi="Times New Roman"/>
          <w:sz w:val="28"/>
          <w:szCs w:val="28"/>
        </w:rPr>
        <w:t>ная</w:t>
      </w:r>
      <w:r w:rsidRPr="00C92ED1">
        <w:rPr>
          <w:rFonts w:ascii="Times New Roman" w:hAnsi="Times New Roman"/>
          <w:sz w:val="28"/>
          <w:szCs w:val="28"/>
        </w:rPr>
        <w:t xml:space="preserve"> студентом работ</w:t>
      </w:r>
      <w:r w:rsidR="00590A3B" w:rsidRPr="00C92ED1">
        <w:rPr>
          <w:rFonts w:ascii="Times New Roman" w:hAnsi="Times New Roman"/>
          <w:sz w:val="28"/>
          <w:szCs w:val="28"/>
        </w:rPr>
        <w:t xml:space="preserve">а оценивается </w:t>
      </w:r>
      <w:r w:rsidRPr="00C92ED1">
        <w:rPr>
          <w:rFonts w:ascii="Times New Roman" w:hAnsi="Times New Roman"/>
          <w:sz w:val="28"/>
          <w:szCs w:val="28"/>
        </w:rPr>
        <w:t>в баллах.</w:t>
      </w:r>
    </w:p>
    <w:p w:rsidR="004D4CA7" w:rsidRPr="00C92ED1" w:rsidRDefault="004D4CA7" w:rsidP="00C92ED1">
      <w:pPr>
        <w:spacing w:after="0" w:line="240" w:lineRule="auto"/>
        <w:ind w:firstLine="709"/>
        <w:jc w:val="both"/>
        <w:rPr>
          <w:rFonts w:ascii="Times New Roman" w:hAnsi="Times New Roman"/>
          <w:sz w:val="28"/>
          <w:szCs w:val="28"/>
        </w:rPr>
      </w:pPr>
      <w:r w:rsidRPr="00C92ED1">
        <w:rPr>
          <w:rFonts w:ascii="Times New Roman" w:hAnsi="Times New Roman"/>
          <w:sz w:val="28"/>
          <w:szCs w:val="28"/>
        </w:rPr>
        <w:t xml:space="preserve">Во время прохождения практики </w:t>
      </w:r>
      <w:r w:rsidR="00740E34" w:rsidRPr="00C92ED1">
        <w:rPr>
          <w:rFonts w:ascii="Times New Roman" w:hAnsi="Times New Roman"/>
          <w:sz w:val="28"/>
          <w:szCs w:val="28"/>
        </w:rPr>
        <w:t xml:space="preserve">студенту-практиканту </w:t>
      </w:r>
      <w:r w:rsidRPr="00C92ED1">
        <w:rPr>
          <w:rFonts w:ascii="Times New Roman" w:hAnsi="Times New Roman"/>
          <w:sz w:val="28"/>
          <w:szCs w:val="28"/>
        </w:rPr>
        <w:t>необходимо подготовить письменный отчёт о прохождении практики (состоит из двух частей). Отчет, соответствующий программе практики, индивидуальному заданию и требованиям по оформлению, следует сдать руководителю и защитить.</w:t>
      </w:r>
    </w:p>
    <w:p w:rsidR="004D4CA7" w:rsidRPr="00C92ED1" w:rsidRDefault="004D4CA7" w:rsidP="00C92ED1">
      <w:pPr>
        <w:spacing w:after="0" w:line="240" w:lineRule="auto"/>
        <w:ind w:firstLine="709"/>
        <w:jc w:val="both"/>
        <w:rPr>
          <w:rFonts w:ascii="Times New Roman" w:hAnsi="Times New Roman"/>
          <w:sz w:val="28"/>
          <w:szCs w:val="28"/>
        </w:rPr>
      </w:pPr>
    </w:p>
    <w:p w:rsidR="004D4CA7" w:rsidRPr="00C92ED1" w:rsidRDefault="004D4CA7" w:rsidP="00C92ED1">
      <w:pPr>
        <w:pStyle w:val="310"/>
        <w:spacing w:line="240" w:lineRule="auto"/>
        <w:ind w:firstLine="709"/>
        <w:jc w:val="both"/>
        <w:rPr>
          <w:b w:val="0"/>
          <w:i/>
          <w:sz w:val="28"/>
          <w:szCs w:val="28"/>
        </w:rPr>
      </w:pPr>
      <w:r w:rsidRPr="00C92ED1">
        <w:rPr>
          <w:b w:val="0"/>
          <w:i/>
          <w:sz w:val="28"/>
          <w:szCs w:val="28"/>
        </w:rPr>
        <w:lastRenderedPageBreak/>
        <w:t>Подведение итогов практики</w:t>
      </w:r>
    </w:p>
    <w:p w:rsidR="004D4CA7" w:rsidRPr="00C92ED1" w:rsidRDefault="004D4CA7" w:rsidP="00C92ED1">
      <w:pPr>
        <w:pStyle w:val="211"/>
        <w:spacing w:after="0" w:line="240" w:lineRule="auto"/>
        <w:ind w:firstLine="709"/>
        <w:jc w:val="both"/>
        <w:rPr>
          <w:sz w:val="28"/>
          <w:szCs w:val="28"/>
        </w:rPr>
      </w:pPr>
      <w:r w:rsidRPr="00C92ED1">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4D4CA7" w:rsidRPr="00C92ED1" w:rsidRDefault="004D4CA7" w:rsidP="00C92ED1">
      <w:pPr>
        <w:pStyle w:val="211"/>
        <w:spacing w:after="0" w:line="240" w:lineRule="auto"/>
        <w:ind w:firstLine="709"/>
        <w:jc w:val="both"/>
        <w:rPr>
          <w:sz w:val="28"/>
          <w:szCs w:val="28"/>
        </w:rPr>
      </w:pPr>
      <w:r w:rsidRPr="00C92ED1">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C92ED1" w:rsidRDefault="004D4CA7" w:rsidP="00C92ED1">
      <w:pPr>
        <w:pStyle w:val="211"/>
        <w:spacing w:after="0" w:line="240" w:lineRule="auto"/>
        <w:ind w:firstLine="709"/>
        <w:jc w:val="both"/>
        <w:rPr>
          <w:sz w:val="28"/>
          <w:szCs w:val="28"/>
        </w:rPr>
      </w:pPr>
      <w:r w:rsidRPr="00C92ED1">
        <w:rPr>
          <w:sz w:val="28"/>
          <w:szCs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C92ED1" w:rsidRDefault="004D4CA7" w:rsidP="00C92ED1">
      <w:pPr>
        <w:pStyle w:val="211"/>
        <w:spacing w:after="0" w:line="240" w:lineRule="auto"/>
        <w:ind w:firstLine="709"/>
        <w:jc w:val="both"/>
        <w:rPr>
          <w:sz w:val="28"/>
          <w:szCs w:val="28"/>
        </w:rPr>
      </w:pPr>
      <w:r w:rsidRPr="00C92ED1">
        <w:rPr>
          <w:sz w:val="28"/>
          <w:szCs w:val="28"/>
        </w:rPr>
        <w:t>Основными требованиями, предъявляемыми к отчету о практике и его защите, являются:</w:t>
      </w:r>
    </w:p>
    <w:p w:rsidR="004D4CA7" w:rsidRPr="00010578" w:rsidRDefault="004D4CA7" w:rsidP="005E6ECB">
      <w:pPr>
        <w:widowControl w:val="0"/>
        <w:numPr>
          <w:ilvl w:val="0"/>
          <w:numId w:val="13"/>
        </w:numPr>
        <w:tabs>
          <w:tab w:val="clear" w:pos="720"/>
          <w:tab w:val="left" w:pos="1134"/>
        </w:tabs>
        <w:suppressAutoHyphens/>
        <w:autoSpaceDE w:val="0"/>
        <w:spacing w:after="0" w:line="240" w:lineRule="auto"/>
        <w:ind w:left="0" w:firstLine="709"/>
        <w:jc w:val="both"/>
        <w:rPr>
          <w:rFonts w:ascii="Times New Roman" w:hAnsi="Times New Roman"/>
          <w:sz w:val="28"/>
          <w:szCs w:val="28"/>
        </w:rPr>
      </w:pPr>
      <w:r w:rsidRPr="00010578">
        <w:rPr>
          <w:rFonts w:ascii="Times New Roman" w:hAnsi="Times New Roman"/>
          <w:sz w:val="28"/>
          <w:szCs w:val="28"/>
        </w:rPr>
        <w:t>Выполнение программы практики, соответствие разделов отчета разделам программы.</w:t>
      </w:r>
    </w:p>
    <w:p w:rsidR="004D4CA7" w:rsidRPr="00010578" w:rsidRDefault="004D4CA7" w:rsidP="005E6ECB">
      <w:pPr>
        <w:widowControl w:val="0"/>
        <w:numPr>
          <w:ilvl w:val="0"/>
          <w:numId w:val="13"/>
        </w:numPr>
        <w:tabs>
          <w:tab w:val="clear" w:pos="720"/>
          <w:tab w:val="left" w:pos="1134"/>
        </w:tabs>
        <w:suppressAutoHyphens/>
        <w:autoSpaceDE w:val="0"/>
        <w:spacing w:after="0" w:line="240" w:lineRule="auto"/>
        <w:ind w:left="0" w:firstLine="709"/>
        <w:jc w:val="both"/>
        <w:rPr>
          <w:rFonts w:ascii="Times New Roman" w:hAnsi="Times New Roman"/>
          <w:sz w:val="28"/>
          <w:szCs w:val="28"/>
        </w:rPr>
      </w:pPr>
      <w:r w:rsidRPr="00010578">
        <w:rPr>
          <w:rFonts w:ascii="Times New Roman" w:hAnsi="Times New Roman"/>
          <w:sz w:val="28"/>
          <w:szCs w:val="28"/>
        </w:rPr>
        <w:t>Самостоятельность студента при подготовке отчета.</w:t>
      </w:r>
    </w:p>
    <w:p w:rsidR="004D4CA7" w:rsidRPr="00010578" w:rsidRDefault="004D4CA7" w:rsidP="005E6ECB">
      <w:pPr>
        <w:widowControl w:val="0"/>
        <w:numPr>
          <w:ilvl w:val="0"/>
          <w:numId w:val="13"/>
        </w:numPr>
        <w:tabs>
          <w:tab w:val="clear" w:pos="720"/>
          <w:tab w:val="left" w:pos="1134"/>
        </w:tabs>
        <w:suppressAutoHyphens/>
        <w:autoSpaceDE w:val="0"/>
        <w:spacing w:after="0" w:line="240" w:lineRule="auto"/>
        <w:ind w:left="0" w:firstLine="709"/>
        <w:jc w:val="both"/>
        <w:rPr>
          <w:rFonts w:ascii="Times New Roman" w:hAnsi="Times New Roman"/>
          <w:sz w:val="28"/>
        </w:rPr>
      </w:pPr>
      <w:r w:rsidRPr="00010578">
        <w:rPr>
          <w:rFonts w:ascii="Times New Roman" w:hAnsi="Times New Roman"/>
          <w:sz w:val="28"/>
        </w:rPr>
        <w:t>Соответствие заголовков и содержания разделов.</w:t>
      </w:r>
    </w:p>
    <w:p w:rsidR="004D4CA7" w:rsidRPr="00010578" w:rsidRDefault="004D4CA7" w:rsidP="005E6ECB">
      <w:pPr>
        <w:widowControl w:val="0"/>
        <w:numPr>
          <w:ilvl w:val="0"/>
          <w:numId w:val="13"/>
        </w:numPr>
        <w:tabs>
          <w:tab w:val="clear" w:pos="720"/>
          <w:tab w:val="left" w:pos="1134"/>
        </w:tabs>
        <w:suppressAutoHyphens/>
        <w:autoSpaceDE w:val="0"/>
        <w:spacing w:after="0" w:line="240" w:lineRule="auto"/>
        <w:ind w:left="0" w:firstLine="709"/>
        <w:jc w:val="both"/>
        <w:rPr>
          <w:rFonts w:ascii="Times New Roman" w:hAnsi="Times New Roman"/>
          <w:sz w:val="28"/>
        </w:rPr>
      </w:pPr>
      <w:r w:rsidRPr="00010578">
        <w:rPr>
          <w:rFonts w:ascii="Times New Roman" w:hAnsi="Times New Roman"/>
          <w:sz w:val="28"/>
        </w:rPr>
        <w:t>Выполнение индивидуального задания, согласованного с руководителем практики.</w:t>
      </w:r>
    </w:p>
    <w:p w:rsidR="004D4CA7" w:rsidRPr="00010578" w:rsidRDefault="004D4CA7" w:rsidP="005E6ECB">
      <w:pPr>
        <w:widowControl w:val="0"/>
        <w:numPr>
          <w:ilvl w:val="0"/>
          <w:numId w:val="13"/>
        </w:numPr>
        <w:tabs>
          <w:tab w:val="clear" w:pos="720"/>
          <w:tab w:val="left" w:pos="1134"/>
        </w:tabs>
        <w:suppressAutoHyphens/>
        <w:autoSpaceDE w:val="0"/>
        <w:spacing w:after="0" w:line="240" w:lineRule="auto"/>
        <w:ind w:left="0" w:firstLine="709"/>
        <w:jc w:val="both"/>
        <w:rPr>
          <w:rFonts w:ascii="Times New Roman" w:hAnsi="Times New Roman"/>
          <w:sz w:val="28"/>
          <w:szCs w:val="28"/>
        </w:rPr>
      </w:pPr>
      <w:r w:rsidRPr="00010578">
        <w:rPr>
          <w:rFonts w:ascii="Times New Roman" w:hAnsi="Times New Roman"/>
          <w:sz w:val="28"/>
          <w:szCs w:val="28"/>
        </w:rPr>
        <w:t>Соблюдение требований к оформлению отчета по практике.</w:t>
      </w:r>
    </w:p>
    <w:p w:rsidR="004D4CA7" w:rsidRPr="00010578" w:rsidRDefault="004D4CA7" w:rsidP="005E6ECB">
      <w:pPr>
        <w:widowControl w:val="0"/>
        <w:numPr>
          <w:ilvl w:val="0"/>
          <w:numId w:val="13"/>
        </w:numPr>
        <w:tabs>
          <w:tab w:val="clear" w:pos="720"/>
          <w:tab w:val="left" w:pos="1134"/>
        </w:tabs>
        <w:suppressAutoHyphens/>
        <w:autoSpaceDE w:val="0"/>
        <w:spacing w:after="0" w:line="240" w:lineRule="auto"/>
        <w:ind w:left="0" w:firstLine="709"/>
        <w:jc w:val="both"/>
        <w:rPr>
          <w:rFonts w:ascii="Times New Roman" w:hAnsi="Times New Roman"/>
          <w:sz w:val="28"/>
        </w:rPr>
      </w:pPr>
      <w:r w:rsidRPr="00010578">
        <w:rPr>
          <w:rFonts w:ascii="Times New Roman" w:hAnsi="Times New Roman"/>
          <w:sz w:val="28"/>
        </w:rPr>
        <w:t>Полные и четкие ответы на вопросы при защите отчета.</w:t>
      </w:r>
    </w:p>
    <w:p w:rsidR="005E6ECB" w:rsidRDefault="005E6ECB" w:rsidP="005E6ECB">
      <w:pPr>
        <w:spacing w:after="0" w:line="240" w:lineRule="auto"/>
        <w:ind w:firstLine="709"/>
        <w:rPr>
          <w:rFonts w:ascii="Times New Roman" w:hAnsi="Times New Roman"/>
          <w:sz w:val="28"/>
          <w:szCs w:val="28"/>
        </w:rPr>
      </w:pPr>
      <w:bookmarkStart w:id="2" w:name="bookmark10"/>
    </w:p>
    <w:p w:rsidR="005E6ECB" w:rsidRPr="005E6ECB" w:rsidRDefault="005E6ECB" w:rsidP="005E6ECB">
      <w:pPr>
        <w:spacing w:after="0" w:line="240" w:lineRule="auto"/>
        <w:ind w:firstLine="709"/>
        <w:jc w:val="both"/>
        <w:rPr>
          <w:rFonts w:ascii="Times New Roman" w:hAnsi="Times New Roman"/>
          <w:sz w:val="28"/>
          <w:szCs w:val="28"/>
        </w:rPr>
      </w:pPr>
      <w:r w:rsidRPr="005E6ECB">
        <w:rPr>
          <w:rFonts w:ascii="Times New Roman" w:hAnsi="Times New Roman"/>
          <w:i/>
          <w:sz w:val="28"/>
          <w:szCs w:val="28"/>
        </w:rPr>
        <w:t>Критерии оценивания</w:t>
      </w:r>
      <w:r w:rsidRPr="005E6ECB">
        <w:rPr>
          <w:rFonts w:ascii="Times New Roman" w:hAnsi="Times New Roman"/>
          <w:sz w:val="28"/>
          <w:szCs w:val="28"/>
        </w:rPr>
        <w:t xml:space="preserve">: Для получения оценки «зачтено» необходимо продемонстрировать высокий или средний уровень по всем требованиям, предъявляемым к содержанию и оформлению отчета о практике и его защит. </w:t>
      </w:r>
    </w:p>
    <w:p w:rsidR="005E6ECB" w:rsidRPr="005E6ECB" w:rsidRDefault="005E6ECB" w:rsidP="005E6ECB">
      <w:pPr>
        <w:spacing w:after="0" w:line="240" w:lineRule="auto"/>
        <w:ind w:firstLine="709"/>
        <w:jc w:val="both"/>
        <w:rPr>
          <w:rFonts w:ascii="Times New Roman" w:hAnsi="Times New Roman"/>
          <w:sz w:val="28"/>
          <w:szCs w:val="28"/>
        </w:rPr>
      </w:pPr>
      <w:r w:rsidRPr="005E6ECB">
        <w:rPr>
          <w:rFonts w:ascii="Times New Roman" w:hAnsi="Times New Roman"/>
          <w:sz w:val="28"/>
          <w:szCs w:val="28"/>
        </w:rPr>
        <w:t xml:space="preserve">«Не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5E6ECB" w:rsidRPr="005E6ECB" w:rsidRDefault="005E6ECB" w:rsidP="005E6ECB">
      <w:pPr>
        <w:spacing w:after="0" w:line="240" w:lineRule="auto"/>
        <w:ind w:firstLine="709"/>
        <w:jc w:val="both"/>
        <w:rPr>
          <w:rFonts w:ascii="Times New Roman" w:hAnsi="Times New Roman"/>
          <w:sz w:val="28"/>
          <w:szCs w:val="28"/>
        </w:rPr>
      </w:pPr>
      <w:r w:rsidRPr="005E6ECB">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5E6ECB" w:rsidRPr="005E6ECB" w:rsidRDefault="005E6ECB" w:rsidP="005E6ECB">
      <w:pPr>
        <w:spacing w:after="0" w:line="240" w:lineRule="auto"/>
        <w:ind w:firstLine="709"/>
        <w:jc w:val="both"/>
        <w:rPr>
          <w:rFonts w:ascii="Times New Roman" w:hAnsi="Times New Roman"/>
          <w:sz w:val="28"/>
          <w:szCs w:val="28"/>
        </w:rPr>
      </w:pPr>
      <w:r w:rsidRPr="005E6ECB">
        <w:rPr>
          <w:rFonts w:ascii="Times New Roman" w:hAnsi="Times New Roman"/>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010578" w:rsidRDefault="004D4CA7" w:rsidP="00EF5052">
      <w:pPr>
        <w:spacing w:after="0" w:line="240" w:lineRule="auto"/>
        <w:ind w:firstLine="709"/>
        <w:rPr>
          <w:rFonts w:ascii="Times New Roman" w:hAnsi="Times New Roman"/>
          <w:b/>
          <w:sz w:val="32"/>
          <w:szCs w:val="32"/>
        </w:rPr>
      </w:pPr>
    </w:p>
    <w:p w:rsidR="004D4CA7" w:rsidRPr="00010578" w:rsidRDefault="004D4CA7">
      <w:pPr>
        <w:rPr>
          <w:rFonts w:ascii="Times New Roman" w:hAnsi="Times New Roman"/>
          <w:b/>
          <w:sz w:val="28"/>
          <w:szCs w:val="28"/>
        </w:rPr>
      </w:pPr>
    </w:p>
    <w:p w:rsidR="004D4CA7" w:rsidRPr="00010578" w:rsidRDefault="004D4CA7" w:rsidP="00EF5052">
      <w:pPr>
        <w:spacing w:after="0" w:line="240" w:lineRule="auto"/>
        <w:ind w:firstLine="709"/>
        <w:jc w:val="center"/>
        <w:rPr>
          <w:rFonts w:ascii="Times New Roman" w:hAnsi="Times New Roman"/>
          <w:b/>
          <w:sz w:val="28"/>
          <w:szCs w:val="28"/>
        </w:rPr>
      </w:pPr>
      <w:r w:rsidRPr="00010578">
        <w:rPr>
          <w:rFonts w:ascii="Times New Roman" w:hAnsi="Times New Roman"/>
          <w:b/>
          <w:sz w:val="28"/>
          <w:szCs w:val="28"/>
        </w:rPr>
        <w:t xml:space="preserve">3. Содержание </w:t>
      </w:r>
      <w:r w:rsidR="00C174E3">
        <w:rPr>
          <w:rFonts w:ascii="Times New Roman" w:hAnsi="Times New Roman"/>
          <w:b/>
          <w:sz w:val="28"/>
          <w:szCs w:val="28"/>
        </w:rPr>
        <w:t xml:space="preserve">практической подготовки в форме </w:t>
      </w:r>
      <w:r w:rsidRPr="00010578">
        <w:rPr>
          <w:rFonts w:ascii="Times New Roman" w:hAnsi="Times New Roman"/>
          <w:b/>
          <w:sz w:val="28"/>
          <w:szCs w:val="28"/>
        </w:rPr>
        <w:t>у</w:t>
      </w:r>
      <w:r w:rsidR="00882D53">
        <w:rPr>
          <w:rFonts w:ascii="Times New Roman" w:hAnsi="Times New Roman"/>
          <w:b/>
          <w:sz w:val="28"/>
          <w:szCs w:val="28"/>
        </w:rPr>
        <w:t>чебной (ознакомительной с профессиональной деятельностью</w:t>
      </w:r>
      <w:r w:rsidR="00882D53" w:rsidRPr="00010578">
        <w:rPr>
          <w:rFonts w:ascii="Times New Roman" w:hAnsi="Times New Roman"/>
          <w:b/>
          <w:sz w:val="28"/>
          <w:szCs w:val="28"/>
        </w:rPr>
        <w:t>)</w:t>
      </w:r>
      <w:r w:rsidR="00882D53">
        <w:rPr>
          <w:rFonts w:ascii="Times New Roman" w:hAnsi="Times New Roman"/>
          <w:b/>
          <w:sz w:val="28"/>
          <w:szCs w:val="28"/>
        </w:rPr>
        <w:t xml:space="preserve"> практики </w:t>
      </w:r>
    </w:p>
    <w:p w:rsidR="004D4CA7" w:rsidRPr="00010578" w:rsidRDefault="004D4CA7" w:rsidP="008061C3">
      <w:pPr>
        <w:pStyle w:val="24"/>
        <w:shd w:val="clear" w:color="auto" w:fill="auto"/>
        <w:spacing w:after="0" w:line="240" w:lineRule="auto"/>
        <w:ind w:firstLine="709"/>
        <w:jc w:val="both"/>
        <w:rPr>
          <w:sz w:val="28"/>
          <w:szCs w:val="28"/>
        </w:rPr>
      </w:pPr>
    </w:p>
    <w:p w:rsidR="004D4CA7" w:rsidRPr="00010578" w:rsidRDefault="004D4CA7" w:rsidP="008061C3">
      <w:pPr>
        <w:pStyle w:val="24"/>
        <w:shd w:val="clear" w:color="auto" w:fill="auto"/>
        <w:spacing w:after="0" w:line="240" w:lineRule="auto"/>
        <w:ind w:firstLine="709"/>
        <w:jc w:val="both"/>
        <w:rPr>
          <w:sz w:val="28"/>
          <w:szCs w:val="28"/>
        </w:rPr>
      </w:pPr>
      <w:r w:rsidRPr="0001057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2"/>
    <w:p w:rsidR="004D4CA7" w:rsidRPr="00010578" w:rsidRDefault="004D4CA7" w:rsidP="008061C3">
      <w:pPr>
        <w:spacing w:after="0" w:line="240" w:lineRule="auto"/>
        <w:ind w:firstLine="708"/>
        <w:jc w:val="both"/>
        <w:rPr>
          <w:rStyle w:val="fontstyle01"/>
          <w:bCs/>
          <w:sz w:val="28"/>
          <w:szCs w:val="28"/>
        </w:rPr>
      </w:pPr>
      <w:r w:rsidRPr="00010578">
        <w:rPr>
          <w:rStyle w:val="fontstyle01"/>
          <w:bCs/>
          <w:sz w:val="28"/>
          <w:szCs w:val="28"/>
        </w:rPr>
        <w:lastRenderedPageBreak/>
        <w:t>Разделы предоставляемого руководителю практики отчета соответствуют частям (этапам) прохождения практики.</w:t>
      </w:r>
    </w:p>
    <w:p w:rsidR="004D4CA7" w:rsidRDefault="004D4CA7" w:rsidP="008061C3">
      <w:pPr>
        <w:pStyle w:val="24"/>
        <w:spacing w:after="0" w:line="240" w:lineRule="auto"/>
        <w:ind w:firstLine="709"/>
        <w:jc w:val="both"/>
        <w:rPr>
          <w:b/>
          <w:sz w:val="28"/>
          <w:szCs w:val="28"/>
        </w:rPr>
      </w:pPr>
      <w:r w:rsidRPr="00010578">
        <w:rPr>
          <w:b/>
          <w:sz w:val="28"/>
          <w:szCs w:val="28"/>
        </w:rPr>
        <w:t>В соответствии с учебным планом учебная практика (ознакомительная) включает следующие разделы:</w:t>
      </w:r>
    </w:p>
    <w:p w:rsidR="00BB67D1" w:rsidRPr="00010578" w:rsidRDefault="00BB67D1" w:rsidP="008061C3">
      <w:pPr>
        <w:pStyle w:val="24"/>
        <w:spacing w:after="0" w:line="240" w:lineRule="auto"/>
        <w:ind w:firstLine="709"/>
        <w:jc w:val="both"/>
        <w:rPr>
          <w:b/>
          <w:sz w:val="28"/>
          <w:szCs w:val="28"/>
        </w:rPr>
      </w:pPr>
    </w:p>
    <w:p w:rsidR="004D4CA7" w:rsidRPr="00010578" w:rsidRDefault="004D4CA7" w:rsidP="008061C3">
      <w:pPr>
        <w:pStyle w:val="ab"/>
        <w:numPr>
          <w:ilvl w:val="0"/>
          <w:numId w:val="4"/>
        </w:numPr>
        <w:spacing w:after="0" w:line="240" w:lineRule="auto"/>
        <w:ind w:left="0" w:firstLine="709"/>
        <w:jc w:val="both"/>
        <w:rPr>
          <w:rFonts w:ascii="Times New Roman" w:hAnsi="Times New Roman"/>
          <w:bCs/>
          <w:i/>
          <w:iCs/>
          <w:sz w:val="28"/>
          <w:szCs w:val="28"/>
        </w:rPr>
      </w:pPr>
      <w:r w:rsidRPr="00010578">
        <w:rPr>
          <w:rFonts w:ascii="Times New Roman" w:hAnsi="Times New Roman"/>
          <w:bCs/>
          <w:i/>
          <w:iCs/>
          <w:sz w:val="28"/>
          <w:szCs w:val="28"/>
        </w:rPr>
        <w:t>Общее знакомство с организацией, на базе которой проводится практика.</w:t>
      </w:r>
    </w:p>
    <w:p w:rsidR="004D4CA7" w:rsidRPr="00010578" w:rsidRDefault="004D4CA7" w:rsidP="008061C3">
      <w:pPr>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010578">
        <w:rPr>
          <w:rFonts w:ascii="Times New Roman" w:hAnsi="Times New Roman"/>
          <w:color w:val="000000"/>
          <w:sz w:val="28"/>
          <w:szCs w:val="28"/>
        </w:rPr>
        <w:t>с правилами охраны труда и правилами внутреннего распорядка, действующими в учреждение;</w:t>
      </w:r>
      <w:r w:rsidRPr="00010578">
        <w:rPr>
          <w:rFonts w:ascii="Times New Roman" w:hAnsi="Times New Roman"/>
          <w:sz w:val="28"/>
          <w:szCs w:val="28"/>
        </w:rPr>
        <w:t xml:space="preserve"> с материально-технической базой</w:t>
      </w:r>
      <w:r w:rsidR="00031FE7">
        <w:rPr>
          <w:rFonts w:ascii="Times New Roman" w:hAnsi="Times New Roman"/>
          <w:sz w:val="28"/>
          <w:szCs w:val="28"/>
        </w:rPr>
        <w:t xml:space="preserve"> дошкольной образовательной организации</w:t>
      </w:r>
      <w:r w:rsidRPr="00010578">
        <w:rPr>
          <w:rFonts w:ascii="Times New Roman" w:hAnsi="Times New Roman"/>
          <w:sz w:val="28"/>
          <w:szCs w:val="28"/>
        </w:rPr>
        <w:t>.</w:t>
      </w:r>
    </w:p>
    <w:p w:rsidR="004D4CA7" w:rsidRPr="00010578" w:rsidRDefault="004D4CA7" w:rsidP="00374AFE">
      <w:pPr>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Результат:  визитная карточка образовательной  организации. </w:t>
      </w:r>
    </w:p>
    <w:p w:rsidR="004D4CA7" w:rsidRPr="00010578" w:rsidRDefault="004D4CA7" w:rsidP="000D7D9B">
      <w:pPr>
        <w:pStyle w:val="ab"/>
        <w:spacing w:after="0" w:line="240" w:lineRule="auto"/>
        <w:ind w:left="1069"/>
        <w:jc w:val="both"/>
        <w:rPr>
          <w:rFonts w:ascii="Times New Roman" w:hAnsi="Times New Roman"/>
          <w:i/>
          <w:sz w:val="28"/>
          <w:szCs w:val="28"/>
        </w:rPr>
      </w:pPr>
      <w:r w:rsidRPr="00010578">
        <w:rPr>
          <w:rFonts w:ascii="Times New Roman" w:hAnsi="Times New Roman"/>
          <w:i/>
          <w:sz w:val="28"/>
          <w:szCs w:val="28"/>
        </w:rPr>
        <w:t>Схема составления визитной карточки:</w:t>
      </w:r>
    </w:p>
    <w:p w:rsidR="004D4CA7" w:rsidRPr="00010578" w:rsidRDefault="004D4CA7" w:rsidP="000D7D9B">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xml:space="preserve"> - наименование образовательной организации;</w:t>
      </w:r>
    </w:p>
    <w:p w:rsidR="004D4CA7" w:rsidRPr="00010578" w:rsidRDefault="004D4CA7" w:rsidP="000D7D9B">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xml:space="preserve"> - адрес;</w:t>
      </w:r>
    </w:p>
    <w:p w:rsidR="004D4CA7" w:rsidRPr="00010578" w:rsidRDefault="004D4CA7" w:rsidP="000D7D9B">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xml:space="preserve"> - руководство организацией;</w:t>
      </w:r>
    </w:p>
    <w:p w:rsidR="004D4CA7" w:rsidRPr="00010578" w:rsidRDefault="004D4CA7" w:rsidP="000D7D9B">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xml:space="preserve"> - ФИО руководителя практики от организации, стаж работы, категория;</w:t>
      </w:r>
    </w:p>
    <w:p w:rsidR="004D4CA7" w:rsidRPr="00010578" w:rsidRDefault="004D4CA7" w:rsidP="000D7D9B">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xml:space="preserve"> - информация о </w:t>
      </w:r>
      <w:r w:rsidR="00031FE7">
        <w:rPr>
          <w:rFonts w:ascii="Times New Roman" w:hAnsi="Times New Roman"/>
          <w:sz w:val="28"/>
          <w:szCs w:val="28"/>
        </w:rPr>
        <w:t>группа</w:t>
      </w:r>
      <w:r w:rsidRPr="00010578">
        <w:rPr>
          <w:rFonts w:ascii="Times New Roman" w:hAnsi="Times New Roman"/>
          <w:sz w:val="28"/>
          <w:szCs w:val="28"/>
        </w:rPr>
        <w:t>х</w:t>
      </w:r>
      <w:r w:rsidR="00031FE7">
        <w:rPr>
          <w:rFonts w:ascii="Times New Roman" w:hAnsi="Times New Roman"/>
          <w:sz w:val="28"/>
          <w:szCs w:val="28"/>
        </w:rPr>
        <w:t xml:space="preserve"> ДОО</w:t>
      </w:r>
      <w:r w:rsidRPr="00010578">
        <w:rPr>
          <w:rFonts w:ascii="Times New Roman" w:hAnsi="Times New Roman"/>
          <w:sz w:val="28"/>
          <w:szCs w:val="28"/>
        </w:rPr>
        <w:t>;</w:t>
      </w:r>
    </w:p>
    <w:p w:rsidR="004D4CA7" w:rsidRPr="00010578" w:rsidRDefault="004D4CA7" w:rsidP="0030184C">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xml:space="preserve"> - традиции и достижения образовательной организации.</w:t>
      </w:r>
    </w:p>
    <w:p w:rsidR="00BB67D1" w:rsidRDefault="00BB67D1" w:rsidP="00374AFE">
      <w:pPr>
        <w:spacing w:after="0" w:line="240" w:lineRule="auto"/>
        <w:ind w:firstLine="708"/>
        <w:jc w:val="both"/>
        <w:rPr>
          <w:rFonts w:ascii="Times New Roman" w:hAnsi="Times New Roman"/>
          <w:i/>
          <w:sz w:val="28"/>
          <w:szCs w:val="28"/>
        </w:rPr>
      </w:pPr>
    </w:p>
    <w:p w:rsidR="004D4CA7" w:rsidRPr="00010578" w:rsidRDefault="004D4CA7" w:rsidP="00374AFE">
      <w:pPr>
        <w:spacing w:after="0" w:line="240" w:lineRule="auto"/>
        <w:ind w:firstLine="708"/>
        <w:jc w:val="both"/>
        <w:rPr>
          <w:rFonts w:ascii="Times New Roman" w:hAnsi="Times New Roman"/>
          <w:sz w:val="28"/>
          <w:szCs w:val="28"/>
        </w:rPr>
      </w:pPr>
      <w:r w:rsidRPr="00010578">
        <w:rPr>
          <w:rFonts w:ascii="Times New Roman" w:hAnsi="Times New Roman"/>
          <w:i/>
          <w:sz w:val="28"/>
          <w:szCs w:val="28"/>
        </w:rPr>
        <w:t>2. Изучение нормативно-правового обеспечения.</w:t>
      </w:r>
    </w:p>
    <w:p w:rsidR="004D4CA7" w:rsidRDefault="004D4CA7" w:rsidP="00374AFE">
      <w:pPr>
        <w:spacing w:after="0" w:line="240" w:lineRule="auto"/>
        <w:ind w:firstLine="708"/>
        <w:jc w:val="both"/>
        <w:rPr>
          <w:rFonts w:ascii="Times New Roman" w:hAnsi="Times New Roman"/>
          <w:sz w:val="28"/>
          <w:szCs w:val="28"/>
        </w:rPr>
      </w:pPr>
      <w:r w:rsidRPr="00010578">
        <w:rPr>
          <w:rFonts w:ascii="Times New Roman" w:hAnsi="Times New Roman"/>
          <w:sz w:val="28"/>
          <w:szCs w:val="28"/>
        </w:rPr>
        <w:t>- Изучение нормативных документов, регламентирующих деят</w:t>
      </w:r>
      <w:r w:rsidR="00274BC8">
        <w:rPr>
          <w:rFonts w:ascii="Times New Roman" w:hAnsi="Times New Roman"/>
          <w:sz w:val="28"/>
          <w:szCs w:val="28"/>
        </w:rPr>
        <w:t>ельность</w:t>
      </w:r>
      <w:r w:rsidR="00031FE7">
        <w:rPr>
          <w:rFonts w:ascii="Times New Roman" w:hAnsi="Times New Roman"/>
          <w:sz w:val="28"/>
          <w:szCs w:val="28"/>
        </w:rPr>
        <w:t xml:space="preserve"> работников ДОО</w:t>
      </w:r>
      <w:r w:rsidR="00274BC8">
        <w:rPr>
          <w:rFonts w:ascii="Times New Roman" w:hAnsi="Times New Roman"/>
          <w:sz w:val="28"/>
          <w:szCs w:val="28"/>
        </w:rPr>
        <w:t>: Федеральный закон «Об образовании в Российской Федера</w:t>
      </w:r>
      <w:r w:rsidR="00407F3F">
        <w:rPr>
          <w:rFonts w:ascii="Times New Roman" w:hAnsi="Times New Roman"/>
          <w:sz w:val="28"/>
          <w:szCs w:val="28"/>
        </w:rPr>
        <w:t xml:space="preserve">ции», стандарт </w:t>
      </w:r>
      <w:r w:rsidR="00031FE7">
        <w:rPr>
          <w:rFonts w:ascii="Times New Roman" w:hAnsi="Times New Roman"/>
          <w:sz w:val="28"/>
          <w:szCs w:val="28"/>
        </w:rPr>
        <w:t xml:space="preserve">дошкольного </w:t>
      </w:r>
      <w:r w:rsidR="00274BC8">
        <w:rPr>
          <w:rFonts w:ascii="Times New Roman" w:hAnsi="Times New Roman"/>
          <w:sz w:val="28"/>
          <w:szCs w:val="28"/>
        </w:rPr>
        <w:t>образования, должностн</w:t>
      </w:r>
      <w:r w:rsidR="009A7A26">
        <w:rPr>
          <w:rFonts w:ascii="Times New Roman" w:hAnsi="Times New Roman"/>
          <w:sz w:val="28"/>
          <w:szCs w:val="28"/>
        </w:rPr>
        <w:t>ая</w:t>
      </w:r>
      <w:r w:rsidR="00274BC8">
        <w:rPr>
          <w:rFonts w:ascii="Times New Roman" w:hAnsi="Times New Roman"/>
          <w:sz w:val="28"/>
          <w:szCs w:val="28"/>
        </w:rPr>
        <w:t xml:space="preserve"> инструкци</w:t>
      </w:r>
      <w:r w:rsidR="009A7A26">
        <w:rPr>
          <w:rFonts w:ascii="Times New Roman" w:hAnsi="Times New Roman"/>
          <w:sz w:val="28"/>
          <w:szCs w:val="28"/>
        </w:rPr>
        <w:t>я</w:t>
      </w:r>
      <w:r w:rsidR="00031FE7">
        <w:rPr>
          <w:rFonts w:ascii="Times New Roman" w:hAnsi="Times New Roman"/>
          <w:sz w:val="28"/>
          <w:szCs w:val="28"/>
        </w:rPr>
        <w:t xml:space="preserve"> воспитателя</w:t>
      </w:r>
      <w:r w:rsidR="00274BC8">
        <w:rPr>
          <w:rFonts w:ascii="Times New Roman" w:hAnsi="Times New Roman"/>
          <w:sz w:val="28"/>
          <w:szCs w:val="28"/>
        </w:rPr>
        <w:t>, рабоч</w:t>
      </w:r>
      <w:r w:rsidR="009A7A26">
        <w:rPr>
          <w:rFonts w:ascii="Times New Roman" w:hAnsi="Times New Roman"/>
          <w:sz w:val="28"/>
          <w:szCs w:val="28"/>
        </w:rPr>
        <w:t>ая</w:t>
      </w:r>
      <w:r w:rsidR="00274BC8">
        <w:rPr>
          <w:rFonts w:ascii="Times New Roman" w:hAnsi="Times New Roman"/>
          <w:sz w:val="28"/>
          <w:szCs w:val="28"/>
        </w:rPr>
        <w:t xml:space="preserve"> программ</w:t>
      </w:r>
      <w:r w:rsidR="009A7A26">
        <w:rPr>
          <w:rFonts w:ascii="Times New Roman" w:hAnsi="Times New Roman"/>
          <w:sz w:val="28"/>
          <w:szCs w:val="28"/>
        </w:rPr>
        <w:t>а</w:t>
      </w:r>
      <w:r w:rsidR="008061C3">
        <w:rPr>
          <w:rFonts w:ascii="Times New Roman" w:hAnsi="Times New Roman"/>
          <w:sz w:val="28"/>
          <w:szCs w:val="28"/>
        </w:rPr>
        <w:t xml:space="preserve"> </w:t>
      </w:r>
      <w:r w:rsidR="00031FE7">
        <w:rPr>
          <w:rFonts w:ascii="Times New Roman" w:hAnsi="Times New Roman"/>
          <w:sz w:val="28"/>
          <w:szCs w:val="28"/>
        </w:rPr>
        <w:t>воспита</w:t>
      </w:r>
      <w:r w:rsidR="00274BC8">
        <w:rPr>
          <w:rFonts w:ascii="Times New Roman" w:hAnsi="Times New Roman"/>
          <w:sz w:val="28"/>
          <w:szCs w:val="28"/>
        </w:rPr>
        <w:t xml:space="preserve">теля. </w:t>
      </w:r>
    </w:p>
    <w:p w:rsidR="00926E72" w:rsidRPr="00010578" w:rsidRDefault="00926E72" w:rsidP="00926E72">
      <w:pPr>
        <w:spacing w:after="0" w:line="240" w:lineRule="auto"/>
        <w:ind w:firstLine="708"/>
        <w:jc w:val="both"/>
        <w:rPr>
          <w:rFonts w:ascii="Times New Roman" w:hAnsi="Times New Roman"/>
          <w:sz w:val="28"/>
          <w:szCs w:val="28"/>
        </w:rPr>
      </w:pPr>
      <w:r w:rsidRPr="00926E72">
        <w:rPr>
          <w:rFonts w:ascii="Times New Roman" w:eastAsia="Calibri" w:hAnsi="Times New Roman"/>
          <w:color w:val="000000"/>
          <w:sz w:val="28"/>
          <w:szCs w:val="28"/>
        </w:rPr>
        <w:t>Результат:</w:t>
      </w:r>
      <w:r w:rsidRPr="00010578">
        <w:rPr>
          <w:rFonts w:ascii="Times New Roman" w:hAnsi="Times New Roman"/>
          <w:color w:val="000000"/>
          <w:sz w:val="28"/>
          <w:szCs w:val="28"/>
        </w:rPr>
        <w:t xml:space="preserve"> краткая аннотация каждого документа </w:t>
      </w:r>
      <w:r w:rsidR="008061C3">
        <w:rPr>
          <w:rFonts w:ascii="Times New Roman" w:hAnsi="Times New Roman"/>
          <w:color w:val="000000"/>
          <w:sz w:val="28"/>
          <w:szCs w:val="28"/>
        </w:rPr>
        <w:t>–</w:t>
      </w:r>
      <w:r w:rsidRPr="00010578">
        <w:rPr>
          <w:rFonts w:ascii="Times New Roman" w:hAnsi="Times New Roman"/>
          <w:color w:val="000000"/>
          <w:sz w:val="28"/>
          <w:szCs w:val="28"/>
        </w:rPr>
        <w:t xml:space="preserve"> назначение, структура. </w:t>
      </w:r>
    </w:p>
    <w:p w:rsidR="00BB67D1" w:rsidRDefault="00BB67D1" w:rsidP="00031FE7">
      <w:pPr>
        <w:spacing w:after="0" w:line="240" w:lineRule="auto"/>
        <w:ind w:firstLine="709"/>
        <w:jc w:val="both"/>
        <w:rPr>
          <w:rFonts w:ascii="Times New Roman" w:hAnsi="Times New Roman"/>
          <w:i/>
          <w:sz w:val="28"/>
          <w:szCs w:val="28"/>
        </w:rPr>
      </w:pPr>
    </w:p>
    <w:p w:rsidR="00031FE7" w:rsidRPr="00D705B4" w:rsidRDefault="00031FE7" w:rsidP="00031FE7">
      <w:pPr>
        <w:spacing w:after="0" w:line="240" w:lineRule="auto"/>
        <w:ind w:firstLine="709"/>
        <w:jc w:val="both"/>
        <w:rPr>
          <w:rFonts w:ascii="Times New Roman" w:hAnsi="Times New Roman"/>
          <w:i/>
          <w:sz w:val="28"/>
          <w:szCs w:val="28"/>
        </w:rPr>
      </w:pPr>
      <w:r w:rsidRPr="00D705B4">
        <w:rPr>
          <w:rFonts w:ascii="Times New Roman" w:hAnsi="Times New Roman"/>
          <w:i/>
          <w:sz w:val="28"/>
          <w:szCs w:val="28"/>
        </w:rPr>
        <w:t xml:space="preserve">3. Изучение и анализ предметно-пространственной среды ДОО </w:t>
      </w:r>
    </w:p>
    <w:p w:rsidR="00031FE7" w:rsidRDefault="00472537" w:rsidP="00374AFE">
      <w:pPr>
        <w:spacing w:after="0" w:line="240" w:lineRule="auto"/>
        <w:ind w:firstLine="708"/>
        <w:jc w:val="both"/>
        <w:rPr>
          <w:rFonts w:ascii="Times New Roman" w:hAnsi="Times New Roman"/>
          <w:sz w:val="28"/>
          <w:szCs w:val="28"/>
        </w:rPr>
      </w:pPr>
      <w:r w:rsidRPr="00010578">
        <w:rPr>
          <w:rFonts w:ascii="Times New Roman" w:hAnsi="Times New Roman"/>
          <w:sz w:val="28"/>
          <w:szCs w:val="28"/>
        </w:rPr>
        <w:t>Обучающийся должен ознакомиться с</w:t>
      </w:r>
      <w:r w:rsidR="008061C3">
        <w:rPr>
          <w:rFonts w:ascii="Times New Roman" w:hAnsi="Times New Roman"/>
          <w:sz w:val="28"/>
          <w:szCs w:val="28"/>
        </w:rPr>
        <w:t xml:space="preserve"> </w:t>
      </w:r>
      <w:r w:rsidRPr="00472537">
        <w:rPr>
          <w:rFonts w:ascii="Times New Roman" w:hAnsi="Times New Roman"/>
          <w:sz w:val="28"/>
          <w:szCs w:val="28"/>
        </w:rPr>
        <w:t>предметно-пространственной сред</w:t>
      </w:r>
      <w:r>
        <w:rPr>
          <w:rFonts w:ascii="Times New Roman" w:hAnsi="Times New Roman"/>
          <w:sz w:val="28"/>
          <w:szCs w:val="28"/>
        </w:rPr>
        <w:t>ой  дошкольной</w:t>
      </w:r>
      <w:r w:rsidRPr="00010578">
        <w:rPr>
          <w:rFonts w:ascii="Times New Roman" w:hAnsi="Times New Roman"/>
          <w:sz w:val="28"/>
          <w:szCs w:val="28"/>
        </w:rPr>
        <w:t>образовательной организации</w:t>
      </w:r>
      <w:r>
        <w:rPr>
          <w:rFonts w:ascii="Times New Roman" w:hAnsi="Times New Roman"/>
          <w:sz w:val="28"/>
          <w:szCs w:val="28"/>
        </w:rPr>
        <w:t xml:space="preserve">, с основными ее характеристиками, особенностями данной </w:t>
      </w:r>
      <w:r w:rsidRPr="00010578">
        <w:rPr>
          <w:rFonts w:ascii="Times New Roman" w:hAnsi="Times New Roman"/>
          <w:sz w:val="28"/>
          <w:szCs w:val="28"/>
        </w:rPr>
        <w:t>образовательной  организации;</w:t>
      </w:r>
    </w:p>
    <w:p w:rsidR="0092417A" w:rsidRPr="00926E72" w:rsidRDefault="0092417A" w:rsidP="0092417A">
      <w:pPr>
        <w:spacing w:after="0" w:line="240" w:lineRule="auto"/>
        <w:ind w:firstLine="708"/>
        <w:jc w:val="both"/>
        <w:rPr>
          <w:rFonts w:ascii="Times New Roman" w:hAnsi="Times New Roman"/>
          <w:sz w:val="28"/>
          <w:szCs w:val="28"/>
        </w:rPr>
      </w:pPr>
      <w:r w:rsidRPr="00010578">
        <w:rPr>
          <w:rFonts w:ascii="Times New Roman" w:hAnsi="Times New Roman"/>
          <w:color w:val="000000"/>
          <w:sz w:val="28"/>
          <w:szCs w:val="28"/>
        </w:rPr>
        <w:t>Результат:</w:t>
      </w:r>
      <w:r w:rsidR="00926E72" w:rsidRPr="00926E72">
        <w:rPr>
          <w:rFonts w:ascii="Times New Roman" w:hAnsi="Times New Roman"/>
          <w:color w:val="000000"/>
          <w:sz w:val="28"/>
          <w:szCs w:val="28"/>
        </w:rPr>
        <w:t xml:space="preserve"> </w:t>
      </w:r>
      <w:r w:rsidRPr="00926E72">
        <w:rPr>
          <w:rFonts w:ascii="Times New Roman" w:hAnsi="Times New Roman"/>
          <w:sz w:val="28"/>
          <w:szCs w:val="28"/>
        </w:rPr>
        <w:t xml:space="preserve">анализ </w:t>
      </w:r>
      <w:r w:rsidR="00BB67D1">
        <w:rPr>
          <w:rFonts w:ascii="Times New Roman" w:hAnsi="Times New Roman"/>
          <w:sz w:val="28"/>
          <w:szCs w:val="28"/>
        </w:rPr>
        <w:t xml:space="preserve">и </w:t>
      </w:r>
      <w:r w:rsidR="00BB67D1" w:rsidRPr="00926E72">
        <w:rPr>
          <w:rFonts w:ascii="Times New Roman" w:hAnsi="Times New Roman"/>
          <w:color w:val="000000"/>
          <w:sz w:val="28"/>
          <w:szCs w:val="28"/>
        </w:rPr>
        <w:t>кратк</w:t>
      </w:r>
      <w:r w:rsidR="00BB67D1">
        <w:rPr>
          <w:rFonts w:ascii="Times New Roman" w:hAnsi="Times New Roman"/>
          <w:color w:val="000000"/>
          <w:sz w:val="28"/>
          <w:szCs w:val="28"/>
        </w:rPr>
        <w:t>ое описание</w:t>
      </w:r>
      <w:r w:rsidR="00BB67D1" w:rsidRPr="00926E72">
        <w:rPr>
          <w:rFonts w:ascii="Times New Roman" w:hAnsi="Times New Roman"/>
          <w:sz w:val="28"/>
          <w:szCs w:val="28"/>
        </w:rPr>
        <w:t xml:space="preserve"> </w:t>
      </w:r>
      <w:r w:rsidRPr="00926E72">
        <w:rPr>
          <w:rFonts w:ascii="Times New Roman" w:hAnsi="Times New Roman"/>
          <w:sz w:val="28"/>
          <w:szCs w:val="28"/>
        </w:rPr>
        <w:t>предметно-пространственной среды ДОО</w:t>
      </w:r>
    </w:p>
    <w:p w:rsidR="00BB67D1" w:rsidRDefault="00BB67D1" w:rsidP="00374AFE">
      <w:pPr>
        <w:spacing w:after="0" w:line="240" w:lineRule="auto"/>
        <w:ind w:firstLine="708"/>
        <w:jc w:val="both"/>
        <w:rPr>
          <w:rFonts w:ascii="Times New Roman" w:hAnsi="Times New Roman"/>
          <w:i/>
          <w:sz w:val="28"/>
          <w:szCs w:val="28"/>
        </w:rPr>
      </w:pPr>
    </w:p>
    <w:p w:rsidR="0092417A" w:rsidRPr="00926E72" w:rsidRDefault="00472537" w:rsidP="00374AFE">
      <w:pPr>
        <w:spacing w:after="0" w:line="240" w:lineRule="auto"/>
        <w:ind w:firstLine="708"/>
        <w:jc w:val="both"/>
        <w:rPr>
          <w:rFonts w:ascii="Times New Roman" w:hAnsi="Times New Roman"/>
          <w:i/>
          <w:sz w:val="28"/>
          <w:szCs w:val="28"/>
        </w:rPr>
      </w:pPr>
      <w:r w:rsidRPr="00926E72">
        <w:rPr>
          <w:rFonts w:ascii="Times New Roman" w:hAnsi="Times New Roman"/>
          <w:i/>
          <w:sz w:val="28"/>
          <w:szCs w:val="28"/>
        </w:rPr>
        <w:t xml:space="preserve">4. Наблюдение, анализ режимных процессов в одной </w:t>
      </w:r>
      <w:r w:rsidR="0092417A" w:rsidRPr="00926E72">
        <w:rPr>
          <w:rFonts w:ascii="Times New Roman" w:hAnsi="Times New Roman"/>
          <w:i/>
          <w:sz w:val="28"/>
          <w:szCs w:val="28"/>
        </w:rPr>
        <w:t xml:space="preserve">из </w:t>
      </w:r>
      <w:r w:rsidRPr="00926E72">
        <w:rPr>
          <w:rFonts w:ascii="Times New Roman" w:hAnsi="Times New Roman"/>
          <w:i/>
          <w:sz w:val="28"/>
          <w:szCs w:val="28"/>
        </w:rPr>
        <w:t>возрастн</w:t>
      </w:r>
      <w:r w:rsidR="0092417A" w:rsidRPr="00926E72">
        <w:rPr>
          <w:rFonts w:ascii="Times New Roman" w:hAnsi="Times New Roman"/>
          <w:i/>
          <w:sz w:val="28"/>
          <w:szCs w:val="28"/>
        </w:rPr>
        <w:t>ых</w:t>
      </w:r>
      <w:r w:rsidRPr="00926E72">
        <w:rPr>
          <w:rFonts w:ascii="Times New Roman" w:hAnsi="Times New Roman"/>
          <w:i/>
          <w:sz w:val="28"/>
          <w:szCs w:val="28"/>
        </w:rPr>
        <w:t xml:space="preserve"> групп</w:t>
      </w:r>
      <w:r w:rsidR="0092417A" w:rsidRPr="00926E72">
        <w:rPr>
          <w:rFonts w:ascii="Times New Roman" w:hAnsi="Times New Roman"/>
          <w:i/>
          <w:sz w:val="28"/>
          <w:szCs w:val="28"/>
        </w:rPr>
        <w:t xml:space="preserve">, в которой обучающийся будет </w:t>
      </w:r>
      <w:r w:rsidR="008061C3">
        <w:rPr>
          <w:rFonts w:ascii="Times New Roman" w:hAnsi="Times New Roman"/>
          <w:i/>
          <w:sz w:val="28"/>
          <w:szCs w:val="28"/>
        </w:rPr>
        <w:t>на практике</w:t>
      </w:r>
      <w:r w:rsidR="0092417A" w:rsidRPr="00926E72">
        <w:rPr>
          <w:rFonts w:ascii="Times New Roman" w:hAnsi="Times New Roman"/>
          <w:i/>
          <w:sz w:val="28"/>
          <w:szCs w:val="28"/>
        </w:rPr>
        <w:t xml:space="preserve"> </w:t>
      </w:r>
      <w:r w:rsidRPr="00926E72">
        <w:rPr>
          <w:rFonts w:ascii="Times New Roman" w:hAnsi="Times New Roman"/>
          <w:i/>
          <w:sz w:val="28"/>
          <w:szCs w:val="28"/>
        </w:rPr>
        <w:t xml:space="preserve">(умывание, прием пищи, сборы на прогулку и возвращение, подготовка к дневному сну, подъем после сна). </w:t>
      </w:r>
      <w:bookmarkStart w:id="3" w:name="_Hlk28120905"/>
    </w:p>
    <w:p w:rsidR="00472537" w:rsidRDefault="0092417A" w:rsidP="00374AFE">
      <w:pPr>
        <w:spacing w:after="0" w:line="240" w:lineRule="auto"/>
        <w:ind w:firstLine="708"/>
        <w:jc w:val="both"/>
        <w:rPr>
          <w:rFonts w:ascii="Times New Roman" w:hAnsi="Times New Roman"/>
          <w:sz w:val="28"/>
          <w:szCs w:val="28"/>
        </w:rPr>
      </w:pPr>
      <w:r w:rsidRPr="00010578">
        <w:rPr>
          <w:rFonts w:ascii="Times New Roman" w:hAnsi="Times New Roman"/>
          <w:color w:val="000000"/>
          <w:sz w:val="28"/>
          <w:szCs w:val="28"/>
        </w:rPr>
        <w:t>Результат:</w:t>
      </w:r>
      <w:r w:rsidR="00BB67D1">
        <w:rPr>
          <w:rFonts w:ascii="Times New Roman" w:hAnsi="Times New Roman"/>
          <w:color w:val="000000"/>
          <w:sz w:val="28"/>
          <w:szCs w:val="28"/>
        </w:rPr>
        <w:t xml:space="preserve"> </w:t>
      </w:r>
      <w:r w:rsidR="00472537" w:rsidRPr="00472537">
        <w:rPr>
          <w:rFonts w:ascii="Times New Roman" w:hAnsi="Times New Roman"/>
          <w:sz w:val="28"/>
          <w:szCs w:val="28"/>
        </w:rPr>
        <w:t>Педагогическое сопровождение детей в режимных процессах</w:t>
      </w:r>
      <w:bookmarkEnd w:id="3"/>
      <w:r>
        <w:rPr>
          <w:rFonts w:ascii="Times New Roman" w:hAnsi="Times New Roman"/>
          <w:sz w:val="28"/>
          <w:szCs w:val="28"/>
        </w:rPr>
        <w:t xml:space="preserve"> и кратк</w:t>
      </w:r>
      <w:r w:rsidR="00BB67D1">
        <w:rPr>
          <w:rFonts w:ascii="Times New Roman" w:hAnsi="Times New Roman"/>
          <w:sz w:val="28"/>
          <w:szCs w:val="28"/>
        </w:rPr>
        <w:t>ое описание и</w:t>
      </w:r>
      <w:r>
        <w:rPr>
          <w:rFonts w:ascii="Times New Roman" w:hAnsi="Times New Roman"/>
          <w:sz w:val="28"/>
          <w:szCs w:val="28"/>
        </w:rPr>
        <w:t xml:space="preserve"> анализ</w:t>
      </w:r>
      <w:r w:rsidR="00BB67D1">
        <w:rPr>
          <w:rFonts w:ascii="Times New Roman" w:hAnsi="Times New Roman"/>
          <w:sz w:val="28"/>
          <w:szCs w:val="28"/>
        </w:rPr>
        <w:t xml:space="preserve"> </w:t>
      </w:r>
      <w:r w:rsidRPr="00472537">
        <w:rPr>
          <w:rFonts w:ascii="Times New Roman" w:hAnsi="Times New Roman"/>
          <w:sz w:val="28"/>
          <w:szCs w:val="28"/>
        </w:rPr>
        <w:t>режимных процессов в групп</w:t>
      </w:r>
      <w:r>
        <w:rPr>
          <w:rFonts w:ascii="Times New Roman" w:hAnsi="Times New Roman"/>
          <w:sz w:val="28"/>
          <w:szCs w:val="28"/>
        </w:rPr>
        <w:t>е.</w:t>
      </w:r>
    </w:p>
    <w:p w:rsidR="00BB67D1" w:rsidRDefault="00BB67D1" w:rsidP="00374AFE">
      <w:pPr>
        <w:spacing w:after="0" w:line="240" w:lineRule="auto"/>
        <w:ind w:firstLine="708"/>
        <w:jc w:val="both"/>
        <w:rPr>
          <w:rFonts w:ascii="Times New Roman" w:hAnsi="Times New Roman"/>
          <w:i/>
          <w:sz w:val="28"/>
          <w:szCs w:val="28"/>
        </w:rPr>
      </w:pPr>
    </w:p>
    <w:p w:rsidR="0092417A" w:rsidRDefault="00926E72" w:rsidP="00374AFE">
      <w:pPr>
        <w:spacing w:after="0" w:line="240" w:lineRule="auto"/>
        <w:ind w:firstLine="708"/>
        <w:jc w:val="both"/>
        <w:rPr>
          <w:rFonts w:ascii="Times New Roman" w:hAnsi="Times New Roman"/>
          <w:i/>
          <w:sz w:val="28"/>
          <w:szCs w:val="28"/>
        </w:rPr>
      </w:pPr>
      <w:r w:rsidRPr="00926E72">
        <w:rPr>
          <w:rFonts w:ascii="Times New Roman" w:hAnsi="Times New Roman"/>
          <w:i/>
          <w:sz w:val="28"/>
          <w:szCs w:val="28"/>
        </w:rPr>
        <w:lastRenderedPageBreak/>
        <w:t>5.Наблюдение и анализ игровой деятельности детей дошкольного возраста (игры с готовым содержанием и правилами).</w:t>
      </w:r>
    </w:p>
    <w:p w:rsidR="00926E72" w:rsidRPr="0024132A" w:rsidRDefault="00926E72" w:rsidP="00374AFE">
      <w:pPr>
        <w:spacing w:after="0" w:line="240" w:lineRule="auto"/>
        <w:ind w:firstLine="708"/>
        <w:jc w:val="both"/>
        <w:rPr>
          <w:rFonts w:ascii="Times New Roman" w:eastAsia="Calibri" w:hAnsi="Times New Roman"/>
          <w:sz w:val="28"/>
          <w:szCs w:val="28"/>
        </w:rPr>
      </w:pPr>
      <w:r w:rsidRPr="00926E72">
        <w:rPr>
          <w:rFonts w:ascii="Times New Roman" w:eastAsia="Calibri" w:hAnsi="Times New Roman"/>
          <w:color w:val="000000"/>
          <w:sz w:val="28"/>
          <w:szCs w:val="28"/>
        </w:rPr>
        <w:t>Результат: презентация мероприятия</w:t>
      </w:r>
      <w:r w:rsidRPr="00926E72">
        <w:rPr>
          <w:rFonts w:ascii="Times New Roman" w:eastAsia="Calibri" w:hAnsi="Times New Roman"/>
          <w:sz w:val="28"/>
          <w:szCs w:val="28"/>
        </w:rPr>
        <w:t>.</w:t>
      </w:r>
      <w:r w:rsidR="0024132A">
        <w:rPr>
          <w:rFonts w:ascii="Times New Roman" w:eastAsia="Calibri" w:hAnsi="Times New Roman"/>
          <w:sz w:val="28"/>
          <w:szCs w:val="28"/>
        </w:rPr>
        <w:t xml:space="preserve"> Наблюдение и описание</w:t>
      </w:r>
      <w:r w:rsidR="0024132A" w:rsidRPr="0024132A">
        <w:rPr>
          <w:rFonts w:ascii="Times New Roman" w:hAnsi="Times New Roman"/>
          <w:i/>
          <w:sz w:val="28"/>
          <w:szCs w:val="28"/>
        </w:rPr>
        <w:t xml:space="preserve"> </w:t>
      </w:r>
      <w:r w:rsidR="0024132A" w:rsidRPr="0024132A">
        <w:rPr>
          <w:rFonts w:ascii="Times New Roman" w:hAnsi="Times New Roman"/>
          <w:sz w:val="28"/>
          <w:szCs w:val="28"/>
        </w:rPr>
        <w:t>игровой деятельности детей дошкольного возраста</w:t>
      </w:r>
    </w:p>
    <w:p w:rsidR="00BB67D1" w:rsidRDefault="00BB67D1" w:rsidP="00374AFE">
      <w:pPr>
        <w:spacing w:after="0" w:line="240" w:lineRule="auto"/>
        <w:ind w:firstLine="708"/>
        <w:jc w:val="both"/>
        <w:rPr>
          <w:sz w:val="24"/>
          <w:szCs w:val="24"/>
        </w:rPr>
      </w:pPr>
      <w:bookmarkStart w:id="4" w:name="_Hlk28124312"/>
    </w:p>
    <w:p w:rsidR="00926E72" w:rsidRDefault="00BB67D1" w:rsidP="00374AFE">
      <w:pPr>
        <w:spacing w:after="0" w:line="240" w:lineRule="auto"/>
        <w:ind w:firstLine="708"/>
        <w:jc w:val="both"/>
        <w:rPr>
          <w:rFonts w:ascii="Times New Roman" w:hAnsi="Times New Roman"/>
          <w:i/>
          <w:sz w:val="28"/>
          <w:szCs w:val="28"/>
        </w:rPr>
      </w:pPr>
      <w:r w:rsidRPr="00BB67D1">
        <w:rPr>
          <w:rFonts w:ascii="Times New Roman" w:hAnsi="Times New Roman"/>
          <w:sz w:val="24"/>
          <w:szCs w:val="24"/>
        </w:rPr>
        <w:t>6</w:t>
      </w:r>
      <w:r w:rsidR="00926E72" w:rsidRPr="00BB67D1">
        <w:rPr>
          <w:rFonts w:ascii="Times New Roman" w:hAnsi="Times New Roman"/>
          <w:sz w:val="24"/>
          <w:szCs w:val="24"/>
        </w:rPr>
        <w:t>.</w:t>
      </w:r>
      <w:r w:rsidR="00926E72">
        <w:rPr>
          <w:sz w:val="24"/>
          <w:szCs w:val="24"/>
        </w:rPr>
        <w:t xml:space="preserve"> </w:t>
      </w:r>
      <w:bookmarkEnd w:id="4"/>
      <w:r w:rsidR="00926E72" w:rsidRPr="00926E72">
        <w:rPr>
          <w:rFonts w:ascii="Times New Roman" w:hAnsi="Times New Roman"/>
          <w:i/>
          <w:sz w:val="28"/>
          <w:szCs w:val="28"/>
        </w:rPr>
        <w:t xml:space="preserve">Наблюдение и анализ деятельности воспитателя, </w:t>
      </w:r>
      <w:bookmarkStart w:id="5" w:name="_Hlk28121616"/>
      <w:r w:rsidR="00926E72" w:rsidRPr="00926E72">
        <w:rPr>
          <w:rFonts w:ascii="Times New Roman" w:hAnsi="Times New Roman"/>
          <w:i/>
          <w:sz w:val="28"/>
          <w:szCs w:val="28"/>
        </w:rPr>
        <w:t>направленной</w:t>
      </w:r>
      <w:bookmarkEnd w:id="5"/>
      <w:r w:rsidR="00926E72" w:rsidRPr="00926E72">
        <w:rPr>
          <w:rFonts w:ascii="Times New Roman" w:hAnsi="Times New Roman"/>
          <w:i/>
          <w:sz w:val="28"/>
          <w:szCs w:val="28"/>
        </w:rPr>
        <w:t xml:space="preserve"> на физическое, речевое, нравственное и познавательное  развитие детей дошкольного возраста</w:t>
      </w:r>
    </w:p>
    <w:p w:rsidR="00F90970" w:rsidRPr="00F90970" w:rsidRDefault="00F90970" w:rsidP="00374AFE">
      <w:pPr>
        <w:spacing w:after="0" w:line="240" w:lineRule="auto"/>
        <w:ind w:firstLine="708"/>
        <w:jc w:val="both"/>
        <w:rPr>
          <w:rFonts w:ascii="Times New Roman" w:hAnsi="Times New Roman"/>
          <w:sz w:val="28"/>
          <w:szCs w:val="28"/>
        </w:rPr>
      </w:pPr>
      <w:r>
        <w:rPr>
          <w:rFonts w:ascii="Times New Roman" w:hAnsi="Times New Roman"/>
          <w:sz w:val="28"/>
          <w:szCs w:val="28"/>
        </w:rPr>
        <w:t>Обучающиеся проводят наблюдение за мероприятиями, занятиями, посещают родительское собрание в одной возрастной группе</w:t>
      </w:r>
    </w:p>
    <w:p w:rsidR="00E75387" w:rsidRDefault="00E75387" w:rsidP="007C50B9">
      <w:pPr>
        <w:pStyle w:val="ab"/>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 </w:t>
      </w:r>
      <w:r w:rsidR="00F90970" w:rsidRPr="00F90970">
        <w:rPr>
          <w:rFonts w:ascii="Times New Roman" w:hAnsi="Times New Roman"/>
          <w:color w:val="000000"/>
          <w:sz w:val="28"/>
          <w:szCs w:val="28"/>
        </w:rPr>
        <w:t>анализ мероприятия</w:t>
      </w:r>
      <w:r w:rsidR="007C50B9">
        <w:rPr>
          <w:rFonts w:ascii="Times New Roman" w:hAnsi="Times New Roman"/>
          <w:color w:val="000000"/>
          <w:sz w:val="28"/>
          <w:szCs w:val="28"/>
        </w:rPr>
        <w:t>,</w:t>
      </w:r>
      <w:r w:rsidR="00F90970" w:rsidRPr="00F90970">
        <w:rPr>
          <w:rFonts w:ascii="Times New Roman" w:hAnsi="Times New Roman"/>
          <w:color w:val="000000"/>
          <w:sz w:val="28"/>
          <w:szCs w:val="28"/>
        </w:rPr>
        <w:t xml:space="preserve"> </w:t>
      </w:r>
      <w:r>
        <w:rPr>
          <w:rFonts w:ascii="Times New Roman" w:hAnsi="Times New Roman"/>
          <w:color w:val="000000"/>
          <w:sz w:val="28"/>
          <w:szCs w:val="28"/>
        </w:rPr>
        <w:t xml:space="preserve">анализ плана работы воспитателя за текущий год: цель, задачи, направления, способы  реализации. </w:t>
      </w:r>
    </w:p>
    <w:p w:rsidR="004D4CA7" w:rsidRPr="00010578" w:rsidRDefault="004D4CA7" w:rsidP="000D7D9B">
      <w:pPr>
        <w:spacing w:after="0" w:line="240" w:lineRule="auto"/>
        <w:ind w:firstLine="708"/>
        <w:jc w:val="both"/>
        <w:rPr>
          <w:rFonts w:ascii="Times New Roman" w:hAnsi="Times New Roman"/>
          <w:sz w:val="28"/>
          <w:szCs w:val="28"/>
        </w:rPr>
      </w:pPr>
    </w:p>
    <w:p w:rsidR="004D4CA7" w:rsidRPr="00010578" w:rsidRDefault="004D4CA7" w:rsidP="00B92937">
      <w:pPr>
        <w:pStyle w:val="1"/>
        <w:keepNext w:val="0"/>
        <w:spacing w:before="0" w:line="240" w:lineRule="auto"/>
        <w:jc w:val="center"/>
        <w:rPr>
          <w:rFonts w:ascii="Times New Roman" w:hAnsi="Times New Roman"/>
          <w:bCs w:val="0"/>
          <w:iCs/>
          <w:caps/>
          <w:color w:val="auto"/>
        </w:rPr>
      </w:pPr>
      <w:r w:rsidRPr="00010578">
        <w:rPr>
          <w:rFonts w:ascii="Times New Roman" w:hAnsi="Times New Roman"/>
          <w:bCs w:val="0"/>
          <w:color w:val="auto"/>
          <w:spacing w:val="2"/>
        </w:rPr>
        <w:t>4. Требования к оформлению отчета</w:t>
      </w:r>
      <w:r w:rsidR="00C174E3" w:rsidRPr="00C174E3">
        <w:t xml:space="preserve"> </w:t>
      </w:r>
      <w:r w:rsidR="00C174E3" w:rsidRPr="00C174E3">
        <w:rPr>
          <w:rFonts w:ascii="Times New Roman" w:hAnsi="Times New Roman"/>
          <w:bCs w:val="0"/>
          <w:color w:val="auto"/>
          <w:spacing w:val="2"/>
        </w:rPr>
        <w:t>практической подготовки в форме</w:t>
      </w:r>
      <w:r w:rsidRPr="00010578">
        <w:rPr>
          <w:rFonts w:ascii="Times New Roman" w:hAnsi="Times New Roman"/>
          <w:bCs w:val="0"/>
          <w:color w:val="auto"/>
          <w:spacing w:val="2"/>
        </w:rPr>
        <w:t xml:space="preserve"> учебной </w:t>
      </w:r>
      <w:r w:rsidR="00882D53" w:rsidRPr="00882D53">
        <w:rPr>
          <w:rFonts w:ascii="Times New Roman" w:hAnsi="Times New Roman"/>
          <w:b w:val="0"/>
          <w:color w:val="auto"/>
        </w:rPr>
        <w:t>(ознакомительной с профессиональной деятельностью</w:t>
      </w:r>
      <w:r w:rsidR="00882D53" w:rsidRPr="00882D53">
        <w:rPr>
          <w:rFonts w:ascii="Times New Roman" w:hAnsi="Times New Roman"/>
          <w:color w:val="auto"/>
        </w:rPr>
        <w:t>)</w:t>
      </w:r>
      <w:r w:rsidR="00303F5E">
        <w:rPr>
          <w:rFonts w:ascii="Times New Roman" w:hAnsi="Times New Roman"/>
          <w:color w:val="auto"/>
        </w:rPr>
        <w:t xml:space="preserve"> </w:t>
      </w:r>
      <w:r w:rsidRPr="00010578">
        <w:rPr>
          <w:rFonts w:ascii="Times New Roman" w:hAnsi="Times New Roman"/>
          <w:bCs w:val="0"/>
          <w:color w:val="auto"/>
          <w:spacing w:val="2"/>
        </w:rPr>
        <w:t xml:space="preserve">практики </w:t>
      </w:r>
    </w:p>
    <w:p w:rsidR="004D4CA7" w:rsidRPr="00010578" w:rsidRDefault="004D4CA7" w:rsidP="00713368">
      <w:pPr>
        <w:spacing w:after="0" w:line="240" w:lineRule="auto"/>
        <w:rPr>
          <w:rFonts w:ascii="Times New Roman" w:hAnsi="Times New Roman"/>
          <w:sz w:val="28"/>
          <w:szCs w:val="28"/>
        </w:rPr>
      </w:pPr>
    </w:p>
    <w:p w:rsidR="00506953" w:rsidRDefault="004D4CA7" w:rsidP="00713368">
      <w:pPr>
        <w:pStyle w:val="31"/>
        <w:shd w:val="clear" w:color="auto" w:fill="auto"/>
        <w:spacing w:after="0" w:line="240" w:lineRule="auto"/>
        <w:ind w:left="20" w:right="20" w:firstLine="580"/>
        <w:rPr>
          <w:rStyle w:val="11"/>
          <w:color w:val="auto"/>
          <w:sz w:val="28"/>
          <w:szCs w:val="28"/>
        </w:rPr>
      </w:pPr>
      <w:r w:rsidRPr="00010578">
        <w:rPr>
          <w:rStyle w:val="11"/>
          <w:color w:val="auto"/>
          <w:sz w:val="28"/>
          <w:szCs w:val="28"/>
        </w:rPr>
        <w:t>4.1 Содержание отчета</w:t>
      </w:r>
    </w:p>
    <w:p w:rsidR="004D4CA7" w:rsidRPr="00010578" w:rsidRDefault="004D4CA7" w:rsidP="00713368">
      <w:pPr>
        <w:pStyle w:val="31"/>
        <w:shd w:val="clear" w:color="auto" w:fill="auto"/>
        <w:spacing w:after="0" w:line="240" w:lineRule="auto"/>
        <w:ind w:left="20" w:right="20" w:firstLine="580"/>
        <w:rPr>
          <w:color w:val="auto"/>
          <w:sz w:val="28"/>
          <w:szCs w:val="28"/>
        </w:rPr>
      </w:pPr>
      <w:r w:rsidRPr="00010578">
        <w:rPr>
          <w:rStyle w:val="11"/>
          <w:color w:val="auto"/>
          <w:sz w:val="28"/>
          <w:szCs w:val="28"/>
        </w:rPr>
        <w:t xml:space="preserve"> </w:t>
      </w:r>
    </w:p>
    <w:p w:rsidR="004D4CA7" w:rsidRPr="00010578" w:rsidRDefault="004D4CA7" w:rsidP="00303F5E">
      <w:pPr>
        <w:pStyle w:val="31"/>
        <w:shd w:val="clear" w:color="auto" w:fill="auto"/>
        <w:spacing w:after="0" w:line="240" w:lineRule="auto"/>
        <w:ind w:firstLine="709"/>
        <w:jc w:val="both"/>
        <w:rPr>
          <w:color w:val="auto"/>
          <w:sz w:val="28"/>
          <w:szCs w:val="28"/>
        </w:rPr>
      </w:pPr>
      <w:r w:rsidRPr="00010578">
        <w:rPr>
          <w:color w:val="auto"/>
          <w:sz w:val="28"/>
          <w:szCs w:val="28"/>
        </w:rPr>
        <w:t>Отчет по учебной практике должен содержать 20-30 пронумерованных страниц текста  и иметь все необходимые разделы.</w:t>
      </w:r>
    </w:p>
    <w:p w:rsidR="004D4CA7" w:rsidRPr="00010578" w:rsidRDefault="004D4CA7" w:rsidP="00303F5E">
      <w:pPr>
        <w:pStyle w:val="24"/>
        <w:shd w:val="clear" w:color="auto" w:fill="auto"/>
        <w:spacing w:after="0" w:line="240" w:lineRule="auto"/>
        <w:ind w:firstLine="709"/>
        <w:jc w:val="both"/>
        <w:rPr>
          <w:sz w:val="28"/>
          <w:szCs w:val="28"/>
        </w:rPr>
      </w:pPr>
      <w:r w:rsidRPr="00010578">
        <w:rPr>
          <w:sz w:val="28"/>
          <w:szCs w:val="28"/>
        </w:rPr>
        <w:t>Порядок следования документов в отчете по практике:</w:t>
      </w:r>
    </w:p>
    <w:p w:rsidR="004D4CA7" w:rsidRPr="00010578" w:rsidRDefault="004D4CA7" w:rsidP="00303F5E">
      <w:pPr>
        <w:pStyle w:val="24"/>
        <w:numPr>
          <w:ilvl w:val="0"/>
          <w:numId w:val="6"/>
        </w:numPr>
        <w:shd w:val="clear" w:color="auto" w:fill="auto"/>
        <w:spacing w:after="0" w:line="240" w:lineRule="auto"/>
        <w:ind w:left="0" w:firstLine="709"/>
        <w:jc w:val="both"/>
        <w:rPr>
          <w:sz w:val="28"/>
          <w:szCs w:val="28"/>
        </w:rPr>
      </w:pPr>
      <w:r w:rsidRPr="00010578">
        <w:rPr>
          <w:sz w:val="28"/>
          <w:szCs w:val="28"/>
        </w:rPr>
        <w:t xml:space="preserve">Титульный лист (Приложение 1; </w:t>
      </w:r>
      <w:r w:rsidRPr="008B642F">
        <w:rPr>
          <w:color w:val="FF0000"/>
          <w:sz w:val="28"/>
          <w:szCs w:val="28"/>
        </w:rPr>
        <w:t>заверяется печатью</w:t>
      </w:r>
      <w:r w:rsidRPr="00010578">
        <w:rPr>
          <w:sz w:val="28"/>
          <w:szCs w:val="28"/>
        </w:rPr>
        <w:t xml:space="preserve"> организации и подписью руководителя образовательной организации);</w:t>
      </w:r>
    </w:p>
    <w:p w:rsidR="004D4CA7" w:rsidRPr="00010578" w:rsidRDefault="004D4CA7" w:rsidP="00303F5E">
      <w:pPr>
        <w:pStyle w:val="24"/>
        <w:numPr>
          <w:ilvl w:val="0"/>
          <w:numId w:val="6"/>
        </w:numPr>
        <w:shd w:val="clear" w:color="auto" w:fill="auto"/>
        <w:spacing w:after="0" w:line="240" w:lineRule="auto"/>
        <w:ind w:left="0" w:firstLine="709"/>
        <w:jc w:val="both"/>
        <w:rPr>
          <w:sz w:val="28"/>
          <w:szCs w:val="28"/>
        </w:rPr>
      </w:pPr>
      <w:r w:rsidRPr="00010578">
        <w:rPr>
          <w:sz w:val="28"/>
          <w:szCs w:val="28"/>
        </w:rPr>
        <w:t xml:space="preserve">Договор </w:t>
      </w:r>
      <w:r w:rsidR="00303F5E">
        <w:rPr>
          <w:sz w:val="28"/>
          <w:szCs w:val="28"/>
        </w:rPr>
        <w:t xml:space="preserve">о практической подготовке </w:t>
      </w:r>
      <w:r w:rsidRPr="00010578">
        <w:rPr>
          <w:sz w:val="28"/>
          <w:szCs w:val="28"/>
        </w:rPr>
        <w:t xml:space="preserve">(Приложение 2; </w:t>
      </w:r>
      <w:r w:rsidRPr="008B642F">
        <w:rPr>
          <w:color w:val="FF0000"/>
          <w:sz w:val="28"/>
          <w:szCs w:val="28"/>
        </w:rPr>
        <w:t>заверяется печатью</w:t>
      </w:r>
      <w:r w:rsidRPr="00010578">
        <w:rPr>
          <w:sz w:val="28"/>
          <w:szCs w:val="28"/>
        </w:rPr>
        <w:t xml:space="preserve"> организации и подписью руководителя образовательной организации)</w:t>
      </w:r>
    </w:p>
    <w:p w:rsidR="004D4CA7" w:rsidRPr="00010578" w:rsidRDefault="004D4CA7" w:rsidP="00303F5E">
      <w:pPr>
        <w:pStyle w:val="24"/>
        <w:numPr>
          <w:ilvl w:val="0"/>
          <w:numId w:val="6"/>
        </w:numPr>
        <w:shd w:val="clear" w:color="auto" w:fill="auto"/>
        <w:spacing w:after="0" w:line="240" w:lineRule="auto"/>
        <w:ind w:left="0" w:firstLine="709"/>
        <w:jc w:val="both"/>
        <w:rPr>
          <w:sz w:val="28"/>
          <w:szCs w:val="28"/>
        </w:rPr>
      </w:pPr>
      <w:r w:rsidRPr="00010578">
        <w:rPr>
          <w:sz w:val="28"/>
          <w:szCs w:val="28"/>
        </w:rPr>
        <w:t>Задание на практику (Приложение 3);</w:t>
      </w:r>
    </w:p>
    <w:p w:rsidR="004D4CA7" w:rsidRPr="00010578" w:rsidRDefault="004D4CA7" w:rsidP="00303F5E">
      <w:pPr>
        <w:pStyle w:val="24"/>
        <w:numPr>
          <w:ilvl w:val="0"/>
          <w:numId w:val="6"/>
        </w:numPr>
        <w:shd w:val="clear" w:color="auto" w:fill="auto"/>
        <w:spacing w:after="0" w:line="240" w:lineRule="auto"/>
        <w:ind w:left="0" w:firstLine="709"/>
        <w:jc w:val="both"/>
        <w:rPr>
          <w:sz w:val="28"/>
          <w:szCs w:val="28"/>
        </w:rPr>
      </w:pPr>
      <w:r w:rsidRPr="00010578">
        <w:rPr>
          <w:sz w:val="28"/>
          <w:szCs w:val="28"/>
        </w:rPr>
        <w:t>Совместный график практики (Приложение 4;</w:t>
      </w:r>
      <w:r w:rsidRPr="008B642F">
        <w:rPr>
          <w:color w:val="FF0000"/>
          <w:sz w:val="28"/>
          <w:szCs w:val="28"/>
        </w:rPr>
        <w:t>заверяется печатью</w:t>
      </w:r>
      <w:r w:rsidRPr="00010578">
        <w:rPr>
          <w:sz w:val="28"/>
          <w:szCs w:val="28"/>
        </w:rPr>
        <w:t xml:space="preserve"> организации и подписью руководителя образовательной организации);</w:t>
      </w:r>
    </w:p>
    <w:p w:rsidR="004D4CA7" w:rsidRPr="00010578" w:rsidRDefault="004D4CA7" w:rsidP="00303F5E">
      <w:pPr>
        <w:pStyle w:val="24"/>
        <w:numPr>
          <w:ilvl w:val="0"/>
          <w:numId w:val="6"/>
        </w:numPr>
        <w:shd w:val="clear" w:color="auto" w:fill="auto"/>
        <w:spacing w:after="0" w:line="240" w:lineRule="auto"/>
        <w:ind w:left="0" w:firstLine="709"/>
        <w:jc w:val="both"/>
        <w:rPr>
          <w:sz w:val="28"/>
          <w:szCs w:val="28"/>
        </w:rPr>
      </w:pPr>
      <w:r w:rsidRPr="00010578">
        <w:rPr>
          <w:sz w:val="28"/>
          <w:szCs w:val="28"/>
        </w:rPr>
        <w:t>Дневник практики (Приложение 5);</w:t>
      </w:r>
    </w:p>
    <w:p w:rsidR="004D4CA7" w:rsidRPr="00010578" w:rsidRDefault="004D4CA7" w:rsidP="00303F5E">
      <w:pPr>
        <w:pStyle w:val="24"/>
        <w:numPr>
          <w:ilvl w:val="0"/>
          <w:numId w:val="6"/>
        </w:numPr>
        <w:shd w:val="clear" w:color="auto" w:fill="auto"/>
        <w:spacing w:after="0" w:line="240" w:lineRule="auto"/>
        <w:ind w:left="0" w:firstLine="709"/>
        <w:jc w:val="both"/>
        <w:rPr>
          <w:sz w:val="28"/>
          <w:szCs w:val="28"/>
        </w:rPr>
      </w:pPr>
      <w:r w:rsidRPr="00010578">
        <w:rPr>
          <w:sz w:val="28"/>
          <w:szCs w:val="28"/>
        </w:rPr>
        <w:t>Отзыв-характеристика (</w:t>
      </w:r>
      <w:r w:rsidRPr="008B642F">
        <w:rPr>
          <w:color w:val="FF0000"/>
          <w:sz w:val="28"/>
          <w:szCs w:val="28"/>
        </w:rPr>
        <w:t xml:space="preserve">заверяется печатью </w:t>
      </w:r>
      <w:r w:rsidRPr="00010578">
        <w:rPr>
          <w:sz w:val="28"/>
          <w:szCs w:val="28"/>
        </w:rPr>
        <w:t>организации, подписью руководителя практики и подписью руководителя образовательной организации)</w:t>
      </w:r>
    </w:p>
    <w:p w:rsidR="00303F5E" w:rsidRPr="00010578" w:rsidRDefault="004D4CA7" w:rsidP="00303F5E">
      <w:pPr>
        <w:pStyle w:val="31"/>
        <w:shd w:val="clear" w:color="auto" w:fill="auto"/>
        <w:spacing w:after="0" w:line="240" w:lineRule="auto"/>
        <w:ind w:firstLine="709"/>
        <w:jc w:val="both"/>
        <w:rPr>
          <w:color w:val="auto"/>
          <w:sz w:val="28"/>
          <w:szCs w:val="28"/>
        </w:rPr>
      </w:pPr>
      <w:r w:rsidRPr="00010578">
        <w:rPr>
          <w:sz w:val="28"/>
          <w:szCs w:val="28"/>
        </w:rPr>
        <w:t xml:space="preserve">Содержание </w:t>
      </w:r>
      <w:r w:rsidR="00F17689">
        <w:rPr>
          <w:sz w:val="28"/>
          <w:szCs w:val="28"/>
        </w:rPr>
        <w:t xml:space="preserve">(Оглавление) </w:t>
      </w:r>
      <w:r w:rsidRPr="00010578">
        <w:rPr>
          <w:sz w:val="28"/>
          <w:szCs w:val="28"/>
        </w:rPr>
        <w:t>отчета с нумерацией страниц.</w:t>
      </w:r>
      <w:r w:rsidR="00303F5E" w:rsidRPr="00303F5E">
        <w:rPr>
          <w:rStyle w:val="a8"/>
          <w:color w:val="auto"/>
          <w:sz w:val="28"/>
          <w:szCs w:val="28"/>
        </w:rPr>
        <w:t xml:space="preserve"> </w:t>
      </w:r>
      <w:r w:rsidR="00303F5E" w:rsidRPr="00010578">
        <w:rPr>
          <w:rStyle w:val="a8"/>
          <w:color w:val="auto"/>
          <w:sz w:val="28"/>
          <w:szCs w:val="28"/>
        </w:rPr>
        <w:t>Содержание</w:t>
      </w:r>
      <w:r w:rsidR="00303F5E" w:rsidRPr="00010578">
        <w:rPr>
          <w:color w:val="auto"/>
          <w:sz w:val="28"/>
          <w:szCs w:val="28"/>
        </w:rPr>
        <w:t xml:space="preserve"> </w:t>
      </w:r>
      <w:r w:rsidR="00303F5E">
        <w:rPr>
          <w:sz w:val="28"/>
          <w:szCs w:val="28"/>
        </w:rPr>
        <w:t xml:space="preserve">(Оглавление) </w:t>
      </w:r>
      <w:r w:rsidR="00303F5E" w:rsidRPr="00010578">
        <w:rPr>
          <w:color w:val="auto"/>
          <w:sz w:val="28"/>
          <w:szCs w:val="28"/>
        </w:rPr>
        <w:t>включает наименование тематических разделов с указанием номера их начальной страницы.</w:t>
      </w:r>
    </w:p>
    <w:p w:rsidR="004D4CA7" w:rsidRPr="00010578" w:rsidRDefault="004D4CA7" w:rsidP="00303F5E">
      <w:pPr>
        <w:pStyle w:val="24"/>
        <w:numPr>
          <w:ilvl w:val="0"/>
          <w:numId w:val="6"/>
        </w:numPr>
        <w:shd w:val="clear" w:color="auto" w:fill="auto"/>
        <w:spacing w:after="0" w:line="240" w:lineRule="auto"/>
        <w:ind w:left="0" w:firstLine="709"/>
        <w:jc w:val="both"/>
        <w:rPr>
          <w:sz w:val="28"/>
          <w:szCs w:val="28"/>
        </w:rPr>
      </w:pPr>
      <w:r w:rsidRPr="00010578">
        <w:rPr>
          <w:sz w:val="28"/>
          <w:szCs w:val="28"/>
        </w:rPr>
        <w:t>Отчет о прохождении практики с результатом выполнения каждого задания.</w:t>
      </w:r>
    </w:p>
    <w:p w:rsidR="004D4CA7" w:rsidRPr="00010578" w:rsidRDefault="004D4CA7" w:rsidP="00303F5E">
      <w:pPr>
        <w:pStyle w:val="24"/>
        <w:numPr>
          <w:ilvl w:val="0"/>
          <w:numId w:val="6"/>
        </w:numPr>
        <w:shd w:val="clear" w:color="auto" w:fill="auto"/>
        <w:spacing w:after="0" w:line="240" w:lineRule="auto"/>
        <w:ind w:left="0" w:firstLine="709"/>
        <w:jc w:val="both"/>
        <w:rPr>
          <w:sz w:val="28"/>
          <w:szCs w:val="28"/>
        </w:rPr>
      </w:pPr>
      <w:r w:rsidRPr="00010578">
        <w:rPr>
          <w:sz w:val="28"/>
          <w:szCs w:val="28"/>
        </w:rPr>
        <w:t xml:space="preserve">Список использованной литературы. </w:t>
      </w:r>
    </w:p>
    <w:p w:rsidR="004D4CA7" w:rsidRPr="00010578" w:rsidRDefault="004D4CA7" w:rsidP="00303F5E">
      <w:pPr>
        <w:pStyle w:val="31"/>
        <w:shd w:val="clear" w:color="auto" w:fill="auto"/>
        <w:spacing w:after="0" w:line="240" w:lineRule="auto"/>
        <w:ind w:right="20" w:firstLine="600"/>
        <w:jc w:val="both"/>
        <w:rPr>
          <w:color w:val="auto"/>
          <w:sz w:val="28"/>
          <w:szCs w:val="28"/>
        </w:rPr>
      </w:pPr>
      <w:r w:rsidRPr="00010578">
        <w:rPr>
          <w:color w:val="auto"/>
          <w:sz w:val="28"/>
          <w:szCs w:val="28"/>
        </w:rPr>
        <w:t>Во</w:t>
      </w:r>
      <w:r w:rsidRPr="00010578">
        <w:rPr>
          <w:rStyle w:val="a8"/>
          <w:color w:val="auto"/>
          <w:sz w:val="28"/>
          <w:szCs w:val="28"/>
        </w:rPr>
        <w:t xml:space="preserve"> введении</w:t>
      </w:r>
      <w:r w:rsidRPr="00010578">
        <w:rPr>
          <w:color w:val="auto"/>
          <w:sz w:val="28"/>
          <w:szCs w:val="28"/>
        </w:rPr>
        <w:t xml:space="preserve"> описывается цель и задачи учебной практики, рабочее место</w:t>
      </w:r>
    </w:p>
    <w:p w:rsidR="004D4CA7" w:rsidRPr="00010578" w:rsidRDefault="004D4CA7" w:rsidP="00303F5E">
      <w:pPr>
        <w:spacing w:after="0" w:line="240" w:lineRule="auto"/>
        <w:ind w:firstLine="600"/>
        <w:jc w:val="both"/>
        <w:rPr>
          <w:rFonts w:ascii="Times New Roman" w:hAnsi="Times New Roman"/>
          <w:sz w:val="28"/>
          <w:szCs w:val="28"/>
        </w:rPr>
      </w:pPr>
      <w:r w:rsidRPr="00010578">
        <w:rPr>
          <w:rStyle w:val="40"/>
          <w:sz w:val="28"/>
          <w:szCs w:val="28"/>
        </w:rPr>
        <w:t>В</w:t>
      </w:r>
      <w:r w:rsidRPr="00010578">
        <w:rPr>
          <w:rStyle w:val="4"/>
          <w:sz w:val="28"/>
          <w:szCs w:val="28"/>
        </w:rPr>
        <w:t>тематических разделах</w:t>
      </w:r>
      <w:r w:rsidRPr="00010578">
        <w:rPr>
          <w:rFonts w:ascii="Times New Roman" w:hAnsi="Times New Roman"/>
          <w:sz w:val="28"/>
          <w:szCs w:val="28"/>
        </w:rPr>
        <w:t xml:space="preserve"> приводятся подробные сведения о результатах выполнения индивидуального задания  согласно содержанию учебной практики</w:t>
      </w:r>
    </w:p>
    <w:p w:rsidR="004D4CA7" w:rsidRPr="00010578" w:rsidRDefault="004D4CA7" w:rsidP="00303F5E">
      <w:pPr>
        <w:pStyle w:val="31"/>
        <w:shd w:val="clear" w:color="auto" w:fill="auto"/>
        <w:spacing w:after="0" w:line="240" w:lineRule="auto"/>
        <w:ind w:firstLine="600"/>
        <w:jc w:val="both"/>
        <w:rPr>
          <w:color w:val="auto"/>
          <w:sz w:val="28"/>
          <w:szCs w:val="28"/>
        </w:rPr>
      </w:pPr>
      <w:r w:rsidRPr="00010578">
        <w:rPr>
          <w:color w:val="auto"/>
          <w:sz w:val="28"/>
          <w:szCs w:val="28"/>
        </w:rPr>
        <w:lastRenderedPageBreak/>
        <w:t>В</w:t>
      </w:r>
      <w:r w:rsidRPr="00010578">
        <w:rPr>
          <w:rStyle w:val="a8"/>
          <w:color w:val="auto"/>
          <w:sz w:val="28"/>
          <w:szCs w:val="28"/>
        </w:rPr>
        <w:t xml:space="preserve"> заключении</w:t>
      </w:r>
      <w:r w:rsidRPr="00010578">
        <w:rPr>
          <w:color w:val="auto"/>
          <w:sz w:val="28"/>
          <w:szCs w:val="28"/>
        </w:rPr>
        <w:t xml:space="preserve"> подводятся итоги практики, формулируются выводы. </w:t>
      </w:r>
    </w:p>
    <w:p w:rsidR="004D4CA7" w:rsidRPr="00010578" w:rsidRDefault="004D4CA7" w:rsidP="0070558D">
      <w:pPr>
        <w:pStyle w:val="31"/>
        <w:widowControl/>
        <w:shd w:val="clear" w:color="auto" w:fill="auto"/>
        <w:spacing w:after="0" w:line="384" w:lineRule="exact"/>
        <w:ind w:right="20"/>
        <w:rPr>
          <w:b/>
          <w:bCs/>
          <w:iCs/>
          <w:caps/>
          <w:color w:val="auto"/>
          <w:sz w:val="28"/>
          <w:szCs w:val="28"/>
        </w:rPr>
      </w:pPr>
    </w:p>
    <w:p w:rsidR="00F17689" w:rsidRDefault="004D4CA7" w:rsidP="00882D53">
      <w:pPr>
        <w:pStyle w:val="1"/>
        <w:keepNext w:val="0"/>
        <w:spacing w:before="0" w:line="240" w:lineRule="auto"/>
        <w:ind w:firstLine="708"/>
        <w:jc w:val="center"/>
        <w:rPr>
          <w:rFonts w:ascii="Times New Roman" w:hAnsi="Times New Roman"/>
        </w:rPr>
      </w:pPr>
      <w:r w:rsidRPr="00010578">
        <w:rPr>
          <w:rFonts w:ascii="Times New Roman" w:hAnsi="Times New Roman"/>
          <w:bCs w:val="0"/>
          <w:iCs/>
          <w:color w:val="000000"/>
        </w:rPr>
        <w:t xml:space="preserve">4.2 Требования к оформлению отчета </w:t>
      </w:r>
    </w:p>
    <w:p w:rsidR="00882D53" w:rsidRDefault="00882D53"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303F5E" w:rsidRPr="00E74108" w:rsidRDefault="00303F5E" w:rsidP="00303F5E">
      <w:pPr>
        <w:widowControl w:val="0"/>
        <w:numPr>
          <w:ilvl w:val="0"/>
          <w:numId w:val="1"/>
        </w:numPr>
        <w:suppressAutoHyphens/>
        <w:autoSpaceDE w:val="0"/>
        <w:spacing w:after="0" w:line="240" w:lineRule="auto"/>
        <w:ind w:left="0" w:firstLine="567"/>
        <w:jc w:val="both"/>
        <w:rPr>
          <w:rFonts w:ascii="Times New Roman" w:hAnsi="Times New Roman"/>
          <w:sz w:val="28"/>
          <w:szCs w:val="28"/>
        </w:rPr>
      </w:pPr>
      <w:r w:rsidRPr="00E74108">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74108">
        <w:rPr>
          <w:rFonts w:ascii="Times New Roman" w:hAnsi="Times New Roman"/>
          <w:sz w:val="28"/>
          <w:szCs w:val="28"/>
          <w:lang w:val="en-US"/>
        </w:rPr>
        <w:t>doc</w:t>
      </w:r>
      <w:r>
        <w:rPr>
          <w:rFonts w:ascii="Times New Roman" w:hAnsi="Times New Roman"/>
          <w:sz w:val="28"/>
          <w:szCs w:val="28"/>
        </w:rPr>
        <w:t>/</w:t>
      </w:r>
      <w:r w:rsidRPr="0090372E">
        <w:rPr>
          <w:rFonts w:ascii="Times New Roman" w:hAnsi="Times New Roman"/>
          <w:sz w:val="28"/>
          <w:szCs w:val="28"/>
        </w:rPr>
        <w:t>.</w:t>
      </w:r>
      <w:r>
        <w:rPr>
          <w:rFonts w:ascii="Times New Roman" w:hAnsi="Times New Roman"/>
          <w:sz w:val="28"/>
          <w:szCs w:val="28"/>
          <w:lang w:val="en-US"/>
        </w:rPr>
        <w:t>docx</w:t>
      </w:r>
      <w:r w:rsidRPr="00E74108">
        <w:rPr>
          <w:rFonts w:ascii="Times New Roman" w:hAnsi="Times New Roman"/>
          <w:sz w:val="28"/>
          <w:szCs w:val="28"/>
        </w:rPr>
        <w:t xml:space="preserve"> в виде </w:t>
      </w:r>
      <w:r w:rsidRPr="00702E37">
        <w:rPr>
          <w:rFonts w:ascii="Times New Roman" w:hAnsi="Times New Roman"/>
          <w:b/>
          <w:sz w:val="28"/>
          <w:szCs w:val="28"/>
        </w:rPr>
        <w:t>одного файла</w:t>
      </w:r>
      <w:r w:rsidRPr="00E74108">
        <w:rPr>
          <w:rFonts w:ascii="Times New Roman" w:hAnsi="Times New Roman"/>
          <w:sz w:val="28"/>
          <w:szCs w:val="28"/>
        </w:rPr>
        <w:t xml:space="preserve"> (начиная с титульного листа и заканчивая последней страницей). </w:t>
      </w:r>
    </w:p>
    <w:p w:rsidR="00303F5E" w:rsidRPr="00E74108" w:rsidRDefault="00303F5E" w:rsidP="00303F5E">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Формат страницы – А4.</w:t>
      </w:r>
    </w:p>
    <w:p w:rsidR="00303F5E" w:rsidRPr="00E74108" w:rsidRDefault="00303F5E" w:rsidP="00303F5E">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03F5E" w:rsidRPr="00E74108" w:rsidRDefault="00303F5E" w:rsidP="00303F5E">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303F5E" w:rsidRPr="00E74108" w:rsidRDefault="00303F5E" w:rsidP="00303F5E">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03F5E" w:rsidRPr="00E74108" w:rsidRDefault="00303F5E" w:rsidP="00303F5E">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Полужирный шрифт, курсив и подчеркнутый шрифт не применяются.</w:t>
      </w:r>
    </w:p>
    <w:p w:rsidR="00303F5E" w:rsidRDefault="00303F5E" w:rsidP="00303F5E">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702E37">
        <w:rPr>
          <w:rFonts w:ascii="Times New Roman" w:hAnsi="Times New Roman"/>
          <w:sz w:val="28"/>
          <w:szCs w:val="28"/>
        </w:rPr>
        <w:t xml:space="preserve">Выравнивание текста,таблиц и рисунков – по ширине. </w:t>
      </w:r>
    </w:p>
    <w:p w:rsidR="00303F5E" w:rsidRPr="00702E37" w:rsidRDefault="00303F5E" w:rsidP="00303F5E">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702E37">
        <w:rPr>
          <w:rFonts w:ascii="Times New Roman" w:hAnsi="Times New Roman"/>
          <w:sz w:val="28"/>
          <w:szCs w:val="28"/>
        </w:rPr>
        <w:t>Расстановка переносов – автоматическая.</w:t>
      </w:r>
    </w:p>
    <w:p w:rsidR="00303F5E" w:rsidRPr="00E74108" w:rsidRDefault="00303F5E" w:rsidP="00303F5E">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03F5E" w:rsidRPr="00E74108" w:rsidRDefault="00303F5E" w:rsidP="00303F5E">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Наименования разделов и подразделов (заголовки) начинаются с </w:t>
      </w:r>
      <w:hyperlink r:id="rId7" w:history="1">
        <w:r w:rsidRPr="008061C3">
          <w:rPr>
            <w:rStyle w:val="ad"/>
            <w:rFonts w:ascii="Times New Roman" w:hAnsi="Times New Roman"/>
            <w:color w:val="auto"/>
            <w:sz w:val="28"/>
            <w:szCs w:val="28"/>
          </w:rPr>
          <w:t>заглавной букв</w:t>
        </w:r>
      </w:hyperlink>
      <w:r w:rsidRPr="00702E37">
        <w:rPr>
          <w:rFonts w:ascii="Times New Roman" w:hAnsi="Times New Roman"/>
          <w:sz w:val="28"/>
          <w:szCs w:val="28"/>
        </w:rPr>
        <w:t>ы т</w:t>
      </w:r>
      <w:r w:rsidRPr="00E74108">
        <w:rPr>
          <w:rFonts w:ascii="Times New Roman" w:hAnsi="Times New Roman"/>
          <w:sz w:val="28"/>
          <w:szCs w:val="28"/>
        </w:rPr>
        <w:t>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03F5E" w:rsidRPr="00E74108" w:rsidRDefault="00303F5E" w:rsidP="00303F5E">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03F5E" w:rsidRPr="00E74108" w:rsidRDefault="00303F5E" w:rsidP="00303F5E">
      <w:pPr>
        <w:pStyle w:val="formattext"/>
        <w:numPr>
          <w:ilvl w:val="0"/>
          <w:numId w:val="1"/>
        </w:numPr>
        <w:spacing w:before="0" w:beforeAutospacing="0" w:after="0" w:afterAutospacing="0"/>
        <w:ind w:left="0" w:firstLine="720"/>
        <w:jc w:val="both"/>
        <w:rPr>
          <w:sz w:val="28"/>
          <w:szCs w:val="28"/>
        </w:rPr>
      </w:pPr>
      <w:r w:rsidRPr="00E7410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03F5E" w:rsidRPr="00E74108" w:rsidRDefault="00303F5E" w:rsidP="00303F5E">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E74108">
        <w:rPr>
          <w:rFonts w:ascii="Times New Roman" w:hAnsi="Times New Roman"/>
          <w:sz w:val="28"/>
          <w:szCs w:val="28"/>
        </w:rPr>
        <w:t>В тексте документа не допускается:</w:t>
      </w:r>
    </w:p>
    <w:p w:rsidR="00303F5E" w:rsidRPr="00E74108" w:rsidRDefault="00303F5E" w:rsidP="00303F5E">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применять обороты разговорной речи, профессионализмы;</w:t>
      </w:r>
    </w:p>
    <w:p w:rsidR="00303F5E" w:rsidRPr="00E74108" w:rsidRDefault="00303F5E" w:rsidP="00303F5E">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303F5E" w:rsidRPr="00E74108" w:rsidRDefault="00303F5E" w:rsidP="00303F5E">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lastRenderedPageBreak/>
        <w:t>- применять произвольные словообразования;</w:t>
      </w:r>
    </w:p>
    <w:p w:rsidR="00303F5E" w:rsidRPr="00E74108" w:rsidRDefault="00303F5E" w:rsidP="00303F5E">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4D4CA7" w:rsidRPr="00010578" w:rsidRDefault="00303F5E" w:rsidP="00303F5E">
      <w:pPr>
        <w:rPr>
          <w:rFonts w:ascii="Times New Roman" w:hAnsi="Times New Roman"/>
          <w:sz w:val="28"/>
          <w:szCs w:val="28"/>
        </w:rPr>
      </w:pPr>
      <w:r w:rsidRPr="008F56C3">
        <w:rPr>
          <w:rFonts w:ascii="Times New Roman" w:hAnsi="Times New Roman"/>
          <w:sz w:val="28"/>
          <w:szCs w:val="28"/>
        </w:rPr>
        <w:t xml:space="preserve">Порядок оформления отчета по практике приведен в Положении о правилах оформления письменных работ и отчётов обучающихся: </w:t>
      </w:r>
      <w:hyperlink r:id="rId8" w:history="1">
        <w:r w:rsidR="00EA14C5">
          <w:rPr>
            <w:rStyle w:val="ad"/>
            <w:rFonts w:ascii="Times New Roman" w:hAnsi="Times New Roman"/>
            <w:sz w:val="28"/>
            <w:szCs w:val="28"/>
          </w:rPr>
          <w:t>http://omga.su/sveden/files/pol_o_prav_oform.pdf</w:t>
        </w:r>
      </w:hyperlink>
    </w:p>
    <w:p w:rsidR="004D4CA7" w:rsidRPr="00010578" w:rsidRDefault="00303F5E" w:rsidP="00F028A5">
      <w:pPr>
        <w:jc w:val="right"/>
        <w:rPr>
          <w:rFonts w:ascii="Times New Roman" w:hAnsi="Times New Roman"/>
          <w:sz w:val="28"/>
          <w:szCs w:val="28"/>
        </w:rPr>
      </w:pPr>
      <w:r>
        <w:rPr>
          <w:rFonts w:ascii="Times New Roman" w:hAnsi="Times New Roman"/>
          <w:sz w:val="28"/>
          <w:szCs w:val="28"/>
        </w:rPr>
        <w:br w:type="page"/>
      </w:r>
      <w:r w:rsidR="004D4CA7" w:rsidRPr="00010578">
        <w:rPr>
          <w:rFonts w:ascii="Times New Roman" w:hAnsi="Times New Roman"/>
          <w:sz w:val="28"/>
          <w:szCs w:val="28"/>
        </w:rPr>
        <w:lastRenderedPageBreak/>
        <w:t>Приложение 1</w:t>
      </w:r>
    </w:p>
    <w:p w:rsidR="004D4CA7" w:rsidRPr="00010578" w:rsidRDefault="007C50B9" w:rsidP="00F028A5">
      <w:pPr>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b/>
          <w:i/>
          <w:sz w:val="28"/>
          <w:szCs w:val="28"/>
        </w:rPr>
      </w:pPr>
    </w:p>
    <w:p w:rsidR="00C174E3" w:rsidRPr="009E79FB" w:rsidRDefault="00C174E3" w:rsidP="00C174E3">
      <w:pPr>
        <w:spacing w:after="0" w:line="240" w:lineRule="auto"/>
        <w:jc w:val="center"/>
        <w:rPr>
          <w:rFonts w:ascii="Times New Roman" w:hAnsi="Times New Roman"/>
          <w:b/>
          <w:spacing w:val="20"/>
          <w:sz w:val="28"/>
          <w:szCs w:val="28"/>
        </w:rPr>
      </w:pPr>
      <w:r w:rsidRPr="009E79FB">
        <w:rPr>
          <w:rFonts w:ascii="Times New Roman" w:hAnsi="Times New Roman"/>
          <w:b/>
          <w:spacing w:val="20"/>
          <w:sz w:val="28"/>
          <w:szCs w:val="28"/>
        </w:rPr>
        <w:t>ОТЧЕТ</w:t>
      </w:r>
    </w:p>
    <w:p w:rsidR="00C174E3" w:rsidRPr="009E79FB" w:rsidRDefault="00C174E3" w:rsidP="00C174E3">
      <w:pPr>
        <w:spacing w:after="0" w:line="240" w:lineRule="auto"/>
        <w:jc w:val="center"/>
        <w:rPr>
          <w:rFonts w:ascii="Times New Roman" w:hAnsi="Times New Roman"/>
          <w:b/>
          <w:spacing w:val="20"/>
          <w:sz w:val="28"/>
          <w:szCs w:val="28"/>
        </w:rPr>
      </w:pPr>
      <w:r w:rsidRPr="009E79FB">
        <w:rPr>
          <w:rFonts w:ascii="Times New Roman" w:hAnsi="Times New Roman"/>
          <w:b/>
          <w:spacing w:val="20"/>
          <w:sz w:val="28"/>
          <w:szCs w:val="28"/>
        </w:rPr>
        <w:t>О ПРАКТИЧЕСКОЙ ПОДГОТОВКЕ</w:t>
      </w:r>
    </w:p>
    <w:p w:rsidR="00941FEA" w:rsidRPr="000609E8" w:rsidRDefault="00C174E3" w:rsidP="00C174E3">
      <w:pPr>
        <w:spacing w:after="0"/>
        <w:jc w:val="center"/>
        <w:rPr>
          <w:rFonts w:ascii="Times New Roman" w:hAnsi="Times New Roman"/>
          <w:sz w:val="28"/>
          <w:szCs w:val="28"/>
        </w:rPr>
      </w:pPr>
      <w:r w:rsidRPr="009E79FB">
        <w:rPr>
          <w:rFonts w:ascii="Times New Roman" w:hAnsi="Times New Roman"/>
          <w:b/>
          <w:spacing w:val="20"/>
          <w:sz w:val="28"/>
          <w:szCs w:val="28"/>
        </w:rPr>
        <w:t>(</w:t>
      </w:r>
      <w:r>
        <w:rPr>
          <w:rFonts w:ascii="Times New Roman" w:hAnsi="Times New Roman"/>
          <w:b/>
          <w:spacing w:val="20"/>
          <w:sz w:val="28"/>
          <w:szCs w:val="28"/>
        </w:rPr>
        <w:t>УЧЕБНАЯ</w:t>
      </w:r>
      <w:r w:rsidRPr="009E79FB">
        <w:rPr>
          <w:rFonts w:ascii="Times New Roman" w:hAnsi="Times New Roman"/>
          <w:b/>
          <w:spacing w:val="20"/>
          <w:sz w:val="28"/>
          <w:szCs w:val="28"/>
        </w:rPr>
        <w:t xml:space="preserve"> ПРАКТИКА)</w:t>
      </w:r>
    </w:p>
    <w:p w:rsidR="00941FEA" w:rsidRDefault="00941FEA" w:rsidP="00941FEA">
      <w:pPr>
        <w:spacing w:after="0" w:line="240" w:lineRule="auto"/>
        <w:jc w:val="both"/>
        <w:rPr>
          <w:sz w:val="28"/>
          <w:szCs w:val="28"/>
        </w:rPr>
      </w:pPr>
    </w:p>
    <w:p w:rsidR="00941FEA" w:rsidRPr="000609E8" w:rsidRDefault="00941FEA" w:rsidP="00941FEA">
      <w:pPr>
        <w:spacing w:after="0" w:line="240" w:lineRule="auto"/>
        <w:jc w:val="both"/>
        <w:rPr>
          <w:rFonts w:ascii="Times New Roman" w:hAnsi="Times New Roman"/>
          <w:sz w:val="28"/>
          <w:szCs w:val="28"/>
        </w:rPr>
      </w:pPr>
      <w:r w:rsidRPr="000609E8">
        <w:rPr>
          <w:rFonts w:ascii="Times New Roman" w:hAnsi="Times New Roman"/>
          <w:sz w:val="28"/>
          <w:szCs w:val="28"/>
        </w:rPr>
        <w:t>Вид практики: Учебная практика</w:t>
      </w:r>
      <w:r w:rsidR="00303F5E">
        <w:rPr>
          <w:rFonts w:ascii="Times New Roman" w:hAnsi="Times New Roman"/>
          <w:sz w:val="28"/>
          <w:szCs w:val="28"/>
        </w:rPr>
        <w:t xml:space="preserve"> </w:t>
      </w: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 xml:space="preserve">Тип практики:  </w:t>
      </w:r>
      <w:r w:rsidR="00303F5E">
        <w:rPr>
          <w:rFonts w:ascii="Times New Roman" w:hAnsi="Times New Roman"/>
          <w:sz w:val="28"/>
          <w:szCs w:val="28"/>
        </w:rPr>
        <w:t>О</w:t>
      </w:r>
      <w:r w:rsidRPr="00010578">
        <w:rPr>
          <w:rFonts w:ascii="Times New Roman" w:hAnsi="Times New Roman"/>
          <w:sz w:val="28"/>
          <w:szCs w:val="28"/>
        </w:rPr>
        <w:t>знакомительная</w:t>
      </w:r>
      <w:r w:rsidR="00264452">
        <w:rPr>
          <w:rFonts w:ascii="Times New Roman" w:hAnsi="Times New Roman"/>
          <w:sz w:val="28"/>
          <w:szCs w:val="28"/>
        </w:rPr>
        <w:t xml:space="preserve"> с профессиональной деятельностью</w:t>
      </w:r>
    </w:p>
    <w:p w:rsidR="004D4CA7" w:rsidRPr="00010578" w:rsidRDefault="004D4CA7" w:rsidP="00F028A5">
      <w:pPr>
        <w:pStyle w:val="ConsPlusNormal"/>
        <w:jc w:val="both"/>
        <w:rPr>
          <w:rFonts w:ascii="Times New Roman" w:hAnsi="Times New Roman" w:cs="Times New Roman"/>
          <w:sz w:val="28"/>
          <w:szCs w:val="28"/>
        </w:rPr>
      </w:pPr>
    </w:p>
    <w:p w:rsidR="004D4CA7" w:rsidRPr="00010578" w:rsidRDefault="004D4CA7" w:rsidP="00F028A5">
      <w:pPr>
        <w:pStyle w:val="ConsPlusNormal"/>
        <w:ind w:firstLine="540"/>
        <w:jc w:val="both"/>
        <w:rPr>
          <w:rFonts w:ascii="Times New Roman" w:hAnsi="Times New Roman" w:cs="Times New Roman"/>
        </w:rPr>
      </w:pPr>
    </w:p>
    <w:p w:rsidR="004D4CA7" w:rsidRPr="00010578" w:rsidRDefault="004D4CA7" w:rsidP="00F028A5">
      <w:pPr>
        <w:spacing w:after="0" w:line="240" w:lineRule="auto"/>
        <w:rPr>
          <w:rFonts w:ascii="Times New Roman" w:hAnsi="Times New Roman"/>
          <w:sz w:val="28"/>
          <w:szCs w:val="28"/>
        </w:rPr>
      </w:pP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Выполнил(а):  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Фамилия И.О.</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 xml:space="preserve">Направление подготовки:  ________________________ </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Направленность (профиль) программы______________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Форма обучения: 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Руководитель практики от ОмГА:</w:t>
      </w:r>
    </w:p>
    <w:p w:rsidR="004D4CA7" w:rsidRPr="00010578" w:rsidRDefault="004D4CA7" w:rsidP="00F028A5">
      <w:pPr>
        <w:pStyle w:val="21"/>
        <w:spacing w:after="0" w:line="240" w:lineRule="auto"/>
        <w:ind w:left="3544" w:right="55"/>
        <w:rPr>
          <w:rFonts w:ascii="Times New Roman" w:hAnsi="Times New Roman"/>
        </w:rPr>
      </w:pPr>
      <w:r w:rsidRPr="00010578">
        <w:rPr>
          <w:rFonts w:ascii="Times New Roman" w:hAnsi="Times New Roman"/>
        </w:rPr>
        <w:t>_______________________________________________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Уч. степень, уч. звание, Фамилия И.О.</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_____________________</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подпись</w:t>
      </w: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shd w:val="clear" w:color="auto" w:fill="FFFFFF"/>
        </w:rPr>
      </w:pPr>
      <w:r w:rsidRPr="00010578">
        <w:rPr>
          <w:rFonts w:ascii="Times New Roman" w:hAnsi="Times New Roman"/>
          <w:sz w:val="24"/>
          <w:szCs w:val="24"/>
        </w:rPr>
        <w:t xml:space="preserve">Место прохождения практики: </w:t>
      </w:r>
      <w:r w:rsidRPr="00010578">
        <w:rPr>
          <w:rFonts w:ascii="Times New Roman" w:hAnsi="Times New Roman"/>
          <w:sz w:val="24"/>
          <w:szCs w:val="24"/>
          <w:shd w:val="clear" w:color="auto" w:fill="FFFFFF"/>
        </w:rPr>
        <w:t xml:space="preserve">(адрес, контактные телефоны):  </w:t>
      </w:r>
      <w:r w:rsidRPr="00010578">
        <w:rPr>
          <w:rFonts w:ascii="Times New Roman" w:hAnsi="Times New Roman"/>
          <w:sz w:val="24"/>
          <w:szCs w:val="24"/>
        </w:rPr>
        <w:t>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____________________________________________________________________________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 xml:space="preserve">Руководитель принимающей организации:  </w:t>
      </w:r>
    </w:p>
    <w:p w:rsidR="004D4CA7" w:rsidRPr="00010578" w:rsidRDefault="004D4CA7" w:rsidP="00F028A5">
      <w:pPr>
        <w:shd w:val="clear" w:color="auto" w:fill="FFFFFF"/>
        <w:spacing w:after="0" w:line="240" w:lineRule="auto"/>
        <w:rPr>
          <w:rFonts w:ascii="Times New Roman" w:hAnsi="Times New Roman"/>
          <w:sz w:val="28"/>
          <w:szCs w:val="28"/>
        </w:rPr>
      </w:pPr>
      <w:r w:rsidRPr="00010578">
        <w:rPr>
          <w:rFonts w:ascii="Times New Roman" w:hAnsi="Times New Roman"/>
          <w:sz w:val="24"/>
          <w:szCs w:val="24"/>
        </w:rPr>
        <w:t>______________      _________________________________________</w:t>
      </w:r>
      <w:r w:rsidRPr="00010578">
        <w:rPr>
          <w:rFonts w:ascii="Times New Roman" w:hAnsi="Times New Roman"/>
          <w:sz w:val="28"/>
          <w:szCs w:val="28"/>
        </w:rPr>
        <w:t xml:space="preserve">_______________ </w:t>
      </w:r>
    </w:p>
    <w:p w:rsidR="004D4CA7" w:rsidRPr="00010578" w:rsidRDefault="004D4CA7" w:rsidP="00F028A5">
      <w:pPr>
        <w:shd w:val="clear" w:color="auto" w:fill="FFFFFF"/>
        <w:spacing w:after="0" w:line="240" w:lineRule="auto"/>
        <w:ind w:left="567"/>
        <w:rPr>
          <w:rFonts w:ascii="Times New Roman" w:hAnsi="Times New Roman"/>
        </w:rPr>
      </w:pPr>
      <w:r w:rsidRPr="00010578">
        <w:rPr>
          <w:rFonts w:ascii="Times New Roman" w:hAnsi="Times New Roman"/>
          <w:shd w:val="clear" w:color="auto" w:fill="FFFFFF"/>
        </w:rPr>
        <w:t>подпись                     (должность, Ф.И.О., контактный телефон)</w:t>
      </w:r>
      <w:r w:rsidRPr="00010578">
        <w:rPr>
          <w:rFonts w:ascii="Times New Roman" w:hAnsi="Times New Roman"/>
        </w:rPr>
        <w:br/>
      </w: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jc w:val="right"/>
        <w:rPr>
          <w:rFonts w:ascii="Times New Roman" w:hAnsi="Times New Roman"/>
          <w:sz w:val="28"/>
          <w:szCs w:val="28"/>
        </w:rPr>
      </w:pPr>
      <w:r w:rsidRPr="00010578">
        <w:rPr>
          <w:rFonts w:ascii="Times New Roman" w:hAnsi="Times New Roman"/>
          <w:sz w:val="28"/>
          <w:szCs w:val="28"/>
        </w:rPr>
        <w:t xml:space="preserve">                                                                                                                                                  </w:t>
      </w:r>
      <w:r w:rsidRPr="007D37BB">
        <w:rPr>
          <w:rFonts w:ascii="Times New Roman" w:hAnsi="Times New Roman"/>
          <w:b/>
          <w:color w:val="FF0000"/>
          <w:sz w:val="28"/>
          <w:szCs w:val="28"/>
        </w:rPr>
        <w:t>м.п</w:t>
      </w:r>
      <w:r w:rsidRPr="00010578">
        <w:rPr>
          <w:rFonts w:ascii="Times New Roman" w:hAnsi="Times New Roman"/>
          <w:sz w:val="28"/>
          <w:szCs w:val="28"/>
        </w:rPr>
        <w:t>.</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Омск,  20__</w:t>
      </w:r>
    </w:p>
    <w:p w:rsidR="002644A1" w:rsidRPr="002644A1" w:rsidRDefault="004D4CA7" w:rsidP="002644A1">
      <w:pPr>
        <w:jc w:val="right"/>
        <w:rPr>
          <w:rFonts w:ascii="Times New Roman" w:hAnsi="Times New Roman"/>
          <w:sz w:val="28"/>
          <w:szCs w:val="28"/>
        </w:rPr>
      </w:pPr>
      <w:r w:rsidRPr="00010578">
        <w:rPr>
          <w:rFonts w:ascii="Times New Roman" w:hAnsi="Times New Roman"/>
          <w:sz w:val="28"/>
          <w:szCs w:val="28"/>
        </w:rPr>
        <w:br w:type="page"/>
      </w:r>
      <w:r w:rsidR="002644A1" w:rsidRPr="002644A1">
        <w:rPr>
          <w:rFonts w:ascii="Times New Roman" w:hAnsi="Times New Roman"/>
          <w:sz w:val="28"/>
          <w:szCs w:val="28"/>
        </w:rPr>
        <w:lastRenderedPageBreak/>
        <w:t xml:space="preserve">Приложение </w:t>
      </w:r>
      <w:r w:rsidR="00A62722">
        <w:rPr>
          <w:rFonts w:ascii="Times New Roman" w:hAnsi="Times New Roman"/>
          <w:sz w:val="28"/>
          <w:szCs w:val="28"/>
        </w:rPr>
        <w:t>2</w:t>
      </w:r>
    </w:p>
    <w:p w:rsidR="002644A1" w:rsidRPr="002644A1" w:rsidRDefault="002644A1" w:rsidP="002644A1">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2644A1">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644A1" w:rsidRPr="002644A1" w:rsidRDefault="002644A1" w:rsidP="002644A1">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21"/>
        </w:tabs>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г.Омск</w:t>
      </w:r>
      <w:r w:rsidRPr="002644A1">
        <w:rPr>
          <w:rFonts w:ascii="Times New Roman" w:hAnsi="Times New Roman"/>
          <w:color w:val="000000"/>
          <w:sz w:val="24"/>
          <w:szCs w:val="24"/>
        </w:rPr>
        <w:tab/>
      </w:r>
      <w:r w:rsidRPr="002644A1">
        <w:rPr>
          <w:rFonts w:ascii="Times New Roman" w:hAnsi="Times New Roman"/>
          <w:color w:val="000000"/>
          <w:sz w:val="24"/>
          <w:szCs w:val="24"/>
        </w:rPr>
        <w:tab/>
      </w:r>
      <w:r w:rsidRPr="002644A1">
        <w:rPr>
          <w:rFonts w:ascii="Times New Roman" w:hAnsi="Times New Roman"/>
          <w:color w:val="000000"/>
          <w:sz w:val="24"/>
          <w:szCs w:val="24"/>
        </w:rPr>
        <w:tab/>
      </w:r>
      <w:r w:rsidRPr="002644A1">
        <w:rPr>
          <w:rFonts w:ascii="Times New Roman" w:hAnsi="Times New Roman"/>
          <w:color w:val="000000"/>
          <w:sz w:val="24"/>
          <w:szCs w:val="24"/>
        </w:rPr>
        <w:tab/>
      </w:r>
      <w:r w:rsidRPr="002644A1">
        <w:rPr>
          <w:rFonts w:ascii="Times New Roman" w:hAnsi="Times New Roman"/>
          <w:color w:val="000000"/>
          <w:sz w:val="24"/>
          <w:szCs w:val="24"/>
        </w:rPr>
        <w:tab/>
      </w:r>
      <w:r w:rsidRPr="002644A1">
        <w:rPr>
          <w:rFonts w:ascii="Times New Roman" w:hAnsi="Times New Roman"/>
          <w:color w:val="000000"/>
          <w:sz w:val="24"/>
          <w:szCs w:val="24"/>
        </w:rPr>
        <w:tab/>
      </w:r>
      <w:r w:rsidRPr="002644A1">
        <w:rPr>
          <w:rFonts w:ascii="Times New Roman" w:hAnsi="Times New Roman"/>
          <w:color w:val="000000"/>
          <w:sz w:val="24"/>
          <w:szCs w:val="24"/>
        </w:rPr>
        <w:tab/>
      </w:r>
      <w:r w:rsidRPr="002644A1">
        <w:rPr>
          <w:rFonts w:ascii="Times New Roman" w:hAnsi="Times New Roman"/>
          <w:color w:val="000000"/>
          <w:sz w:val="24"/>
          <w:szCs w:val="24"/>
        </w:rPr>
        <w:tab/>
        <w:t>"___"_____________20___г.</w:t>
      </w:r>
      <w:r w:rsidRPr="002644A1">
        <w:rPr>
          <w:rFonts w:ascii="Times New Roman" w:hAnsi="Times New Roman"/>
          <w:color w:val="000000"/>
          <w:sz w:val="24"/>
          <w:szCs w:val="24"/>
        </w:rPr>
        <w:tab/>
      </w:r>
      <w:r w:rsidRPr="002644A1">
        <w:rPr>
          <w:rFonts w:ascii="Times New Roman" w:hAnsi="Times New Roman"/>
          <w:color w:val="000000"/>
          <w:sz w:val="24"/>
          <w:szCs w:val="24"/>
        </w:rPr>
        <w:tab/>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b/>
          <w:color w:val="000000"/>
          <w:sz w:val="24"/>
          <w:szCs w:val="24"/>
          <w:u w:val="single"/>
        </w:rPr>
      </w:pPr>
      <w:r w:rsidRPr="002644A1">
        <w:rPr>
          <w:rFonts w:ascii="Times New Roman" w:hAnsi="Times New Roman"/>
          <w:color w:val="000000"/>
          <w:sz w:val="24"/>
          <w:szCs w:val="24"/>
          <w:u w:val="single"/>
        </w:rPr>
        <w:t>     </w:t>
      </w:r>
      <w:r w:rsidRPr="002644A1">
        <w:rPr>
          <w:rFonts w:ascii="Times New Roman" w:hAnsi="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2644A1">
        <w:rPr>
          <w:rFonts w:ascii="Times New Roman" w:hAnsi="Times New Roman"/>
          <w:b/>
          <w:color w:val="000000"/>
          <w:sz w:val="24"/>
          <w:szCs w:val="24"/>
          <w:u w:val="single"/>
        </w:rPr>
        <w:tab/>
      </w:r>
      <w:r w:rsidRPr="002644A1">
        <w:rPr>
          <w:rFonts w:ascii="Times New Roman" w:hAnsi="Times New Roman"/>
          <w:b/>
          <w:color w:val="000000"/>
          <w:sz w:val="24"/>
          <w:szCs w:val="24"/>
          <w:u w:val="single"/>
        </w:rPr>
        <w:tab/>
      </w:r>
      <w:r w:rsidRPr="002644A1">
        <w:rPr>
          <w:rFonts w:ascii="Times New Roman" w:hAnsi="Times New Roman"/>
          <w:b/>
          <w:color w:val="000000"/>
          <w:sz w:val="24"/>
          <w:szCs w:val="24"/>
          <w:u w:val="single"/>
        </w:rPr>
        <w:tab/>
      </w:r>
      <w:r w:rsidRPr="002644A1">
        <w:rPr>
          <w:rFonts w:ascii="Times New Roman" w:hAnsi="Times New Roman"/>
          <w:b/>
          <w:color w:val="000000"/>
          <w:sz w:val="24"/>
          <w:szCs w:val="24"/>
          <w:u w:val="single"/>
        </w:rPr>
        <w:tab/>
      </w:r>
      <w:r w:rsidRPr="002644A1">
        <w:rPr>
          <w:rFonts w:ascii="Times New Roman" w:hAnsi="Times New Roman"/>
          <w:b/>
          <w:color w:val="000000"/>
          <w:sz w:val="24"/>
          <w:szCs w:val="24"/>
          <w:u w:val="single"/>
        </w:rPr>
        <w:tab/>
      </w:r>
      <w:r w:rsidRPr="002644A1">
        <w:rPr>
          <w:rFonts w:ascii="Times New Roman" w:hAnsi="Times New Roman"/>
          <w:b/>
          <w:color w:val="000000"/>
          <w:sz w:val="24"/>
          <w:szCs w:val="24"/>
          <w:u w:val="single"/>
        </w:rPr>
        <w:tab/>
      </w:r>
      <w:r w:rsidRPr="002644A1">
        <w:rPr>
          <w:rFonts w:ascii="Times New Roman" w:hAnsi="Times New Roman"/>
          <w:b/>
          <w:color w:val="000000"/>
          <w:sz w:val="24"/>
          <w:szCs w:val="24"/>
          <w:u w:val="single"/>
        </w:rPr>
        <w:tab/>
      </w:r>
      <w:r w:rsidRPr="002644A1">
        <w:rPr>
          <w:rFonts w:ascii="Times New Roman" w:hAnsi="Times New Roman"/>
          <w:b/>
          <w:color w:val="000000"/>
          <w:sz w:val="24"/>
          <w:szCs w:val="24"/>
          <w:u w:val="single"/>
        </w:rPr>
        <w:tab/>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 xml:space="preserve">именуемое  в дальнейшем "Организация", в лице  </w:t>
      </w:r>
      <w:r w:rsidRPr="002644A1">
        <w:rPr>
          <w:rFonts w:ascii="Times New Roman" w:hAnsi="Times New Roman"/>
          <w:b/>
          <w:color w:val="000000"/>
          <w:sz w:val="24"/>
          <w:szCs w:val="24"/>
          <w:u w:val="single"/>
        </w:rPr>
        <w:t>Ректора</w:t>
      </w:r>
      <w:r w:rsidRPr="002644A1">
        <w:rPr>
          <w:rFonts w:ascii="Times New Roman" w:hAnsi="Times New Roman"/>
          <w:b/>
          <w:color w:val="000000"/>
          <w:sz w:val="24"/>
          <w:szCs w:val="24"/>
          <w:u w:val="single"/>
        </w:rPr>
        <w:tab/>
      </w:r>
      <w:r w:rsidRPr="002644A1">
        <w:rPr>
          <w:rFonts w:ascii="Times New Roman" w:hAnsi="Times New Roman"/>
          <w:b/>
          <w:color w:val="000000"/>
          <w:sz w:val="24"/>
          <w:szCs w:val="24"/>
          <w:u w:val="single"/>
        </w:rPr>
        <w:tab/>
      </w:r>
      <w:r w:rsidRPr="002644A1">
        <w:rPr>
          <w:rFonts w:ascii="Times New Roman" w:hAnsi="Times New Roman"/>
          <w:b/>
          <w:color w:val="000000"/>
          <w:sz w:val="24"/>
          <w:szCs w:val="24"/>
          <w:u w:val="single"/>
        </w:rPr>
        <w:tab/>
      </w:r>
      <w:r w:rsidRPr="002644A1">
        <w:rPr>
          <w:rFonts w:ascii="Times New Roman" w:hAnsi="Times New Roman"/>
          <w:b/>
          <w:color w:val="000000"/>
          <w:sz w:val="24"/>
          <w:szCs w:val="24"/>
          <w:u w:val="single"/>
        </w:rPr>
        <w:tab/>
      </w:r>
      <w:r w:rsidRPr="002644A1">
        <w:rPr>
          <w:rFonts w:ascii="Times New Roman" w:hAnsi="Times New Roman"/>
          <w:b/>
          <w:color w:val="000000"/>
          <w:sz w:val="24"/>
          <w:szCs w:val="24"/>
          <w:u w:val="single"/>
        </w:rPr>
        <w:tab/>
      </w:r>
      <w:r w:rsidRPr="002644A1">
        <w:rPr>
          <w:rFonts w:ascii="Times New Roman" w:hAnsi="Times New Roman"/>
          <w:color w:val="000000"/>
          <w:sz w:val="24"/>
          <w:szCs w:val="24"/>
        </w:rPr>
        <w:t>,</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 xml:space="preserve">действующего на основании </w:t>
      </w:r>
      <w:r w:rsidRPr="002644A1">
        <w:rPr>
          <w:rFonts w:ascii="Times New Roman" w:hAnsi="Times New Roman"/>
          <w:color w:val="000000"/>
          <w:sz w:val="24"/>
          <w:szCs w:val="24"/>
        </w:rPr>
        <w:tab/>
      </w:r>
      <w:r w:rsidRPr="002644A1">
        <w:rPr>
          <w:rFonts w:ascii="Times New Roman" w:hAnsi="Times New Roman"/>
          <w:b/>
          <w:color w:val="000000"/>
          <w:sz w:val="24"/>
          <w:szCs w:val="24"/>
          <w:u w:val="single"/>
        </w:rPr>
        <w:tab/>
        <w:t>Устава</w:t>
      </w:r>
      <w:r w:rsidRPr="002644A1">
        <w:rPr>
          <w:rFonts w:ascii="Times New Roman" w:hAnsi="Times New Roman"/>
          <w:b/>
          <w:color w:val="000000"/>
          <w:sz w:val="24"/>
          <w:szCs w:val="24"/>
          <w:u w:val="single"/>
        </w:rPr>
        <w:tab/>
      </w:r>
      <w:r w:rsidRPr="002644A1">
        <w:rPr>
          <w:rFonts w:ascii="Times New Roman" w:hAnsi="Times New Roman"/>
          <w:b/>
          <w:color w:val="000000"/>
          <w:sz w:val="24"/>
          <w:szCs w:val="24"/>
          <w:u w:val="single"/>
        </w:rPr>
        <w:tab/>
      </w:r>
      <w:r w:rsidRPr="002644A1">
        <w:rPr>
          <w:rFonts w:ascii="Times New Roman" w:hAnsi="Times New Roman"/>
          <w:b/>
          <w:color w:val="000000"/>
          <w:sz w:val="24"/>
          <w:szCs w:val="24"/>
          <w:u w:val="single"/>
        </w:rPr>
        <w:tab/>
      </w:r>
      <w:r w:rsidRPr="002644A1">
        <w:rPr>
          <w:rFonts w:ascii="Times New Roman" w:hAnsi="Times New Roman"/>
          <w:b/>
          <w:color w:val="000000"/>
          <w:sz w:val="24"/>
          <w:szCs w:val="24"/>
          <w:u w:val="single"/>
        </w:rPr>
        <w:tab/>
      </w:r>
      <w:r w:rsidRPr="002644A1">
        <w:rPr>
          <w:rFonts w:ascii="Times New Roman" w:hAnsi="Times New Roman"/>
          <w:b/>
          <w:color w:val="000000"/>
          <w:sz w:val="24"/>
          <w:szCs w:val="24"/>
          <w:u w:val="single"/>
        </w:rPr>
        <w:tab/>
      </w:r>
      <w:r w:rsidRPr="002644A1">
        <w:rPr>
          <w:rFonts w:ascii="Times New Roman" w:hAnsi="Times New Roman"/>
          <w:b/>
          <w:color w:val="000000"/>
          <w:sz w:val="24"/>
          <w:szCs w:val="24"/>
          <w:u w:val="single"/>
        </w:rPr>
        <w:tab/>
      </w:r>
      <w:r w:rsidRPr="002644A1">
        <w:rPr>
          <w:rFonts w:ascii="Times New Roman" w:hAnsi="Times New Roman"/>
          <w:b/>
          <w:color w:val="000000"/>
          <w:sz w:val="24"/>
          <w:szCs w:val="24"/>
          <w:u w:val="single"/>
        </w:rPr>
        <w:tab/>
      </w:r>
      <w:r w:rsidRPr="002644A1">
        <w:rPr>
          <w:rFonts w:ascii="Times New Roman" w:hAnsi="Times New Roman"/>
          <w:color w:val="000000"/>
          <w:sz w:val="24"/>
          <w:szCs w:val="24"/>
        </w:rPr>
        <w:t>,</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с одной стороны, и _____________________________________________________,</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именуем_____ в   дальнейшем    "Профильная   организация",    в      лице</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______________________________________________, действующего на основании</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______________________________________________________, с другой стороны,</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именуемые по отдельности "Сторона",   а вместе   - "Стороны",   заключили</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настоящий Договор о нижеследующем.</w:t>
      </w:r>
    </w:p>
    <w:p w:rsidR="002644A1" w:rsidRPr="002644A1" w:rsidRDefault="002644A1" w:rsidP="002644A1">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2644A1">
        <w:rPr>
          <w:rFonts w:ascii="Times New Roman" w:hAnsi="Times New Roman"/>
          <w:b/>
          <w:bCs/>
          <w:color w:val="000000"/>
          <w:sz w:val="24"/>
          <w:szCs w:val="24"/>
        </w:rPr>
        <w:t>1. Предмет Договора</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644A1" w:rsidRPr="002644A1" w:rsidRDefault="002644A1" w:rsidP="002644A1">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2644A1">
        <w:rPr>
          <w:rFonts w:ascii="Times New Roman" w:hAnsi="Times New Roman"/>
          <w:b/>
          <w:bCs/>
          <w:color w:val="000000"/>
          <w:sz w:val="24"/>
          <w:szCs w:val="24"/>
        </w:rPr>
        <w:t>2. Права и обязанности Сторон</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2.1. Организация обязана:</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2.1.2 назначить руководителя по практической подготовке от Организации, который:</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2.1.6 _________________(иные обязанности Организации).</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2.2. Профильная организация обязана:</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2.2.3 при смене лица, указанного в </w:t>
      </w:r>
      <w:hyperlink r:id="rId9" w:anchor="20222" w:history="1">
        <w:r w:rsidRPr="002644A1">
          <w:rPr>
            <w:rFonts w:ascii="Times New Roman" w:hAnsi="Times New Roman"/>
            <w:color w:val="000000"/>
            <w:sz w:val="24"/>
            <w:szCs w:val="24"/>
            <w:u w:val="single"/>
          </w:rPr>
          <w:t>пункте  2.2.2</w:t>
        </w:r>
      </w:hyperlink>
      <w:r w:rsidRPr="002644A1">
        <w:rPr>
          <w:rFonts w:ascii="Times New Roman" w:hAnsi="Times New Roman"/>
          <w:color w:val="000000"/>
          <w:sz w:val="24"/>
          <w:szCs w:val="24"/>
        </w:rPr>
        <w:t>, в 2-х дневный срок сообщить об этом Организации;</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(указываются иные локальные нормативные</w:t>
      </w:r>
    </w:p>
    <w:p w:rsidR="002644A1" w:rsidRPr="002644A1" w:rsidRDefault="002644A1" w:rsidP="002644A1">
      <w:pPr>
        <w:widowControl w:val="0"/>
        <w:shd w:val="clear" w:color="auto" w:fill="FFFFFF"/>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_______________________________________________________________________;</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акты Профильной организации)</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2.2.10 _____________(иные обязанности Профильной организации).</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2.3. Организация имеет право:</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2.3.3 __________________(иные права Организации).</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2.4. Профильная организация имеет право:</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2.4.3 ___________(иные права Профильной организации).</w:t>
      </w:r>
    </w:p>
    <w:p w:rsidR="002644A1" w:rsidRPr="002644A1" w:rsidRDefault="002644A1" w:rsidP="002644A1">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2644A1">
        <w:rPr>
          <w:rFonts w:ascii="Times New Roman" w:hAnsi="Times New Roman"/>
          <w:b/>
          <w:bCs/>
          <w:color w:val="000000"/>
          <w:sz w:val="24"/>
          <w:szCs w:val="24"/>
        </w:rPr>
        <w:t>3. Срок действия договора</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2644A1" w:rsidRPr="002644A1" w:rsidRDefault="002644A1" w:rsidP="002644A1">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2644A1">
        <w:rPr>
          <w:rFonts w:ascii="Times New Roman" w:hAnsi="Times New Roman"/>
          <w:b/>
          <w:bCs/>
          <w:color w:val="000000"/>
          <w:sz w:val="24"/>
          <w:szCs w:val="24"/>
        </w:rPr>
        <w:t>4. Заключительные положения</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644A1" w:rsidRPr="002644A1" w:rsidRDefault="002644A1" w:rsidP="002644A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44A1">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2644A1" w:rsidRPr="002644A1" w:rsidRDefault="002644A1" w:rsidP="002644A1">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2644A1" w:rsidRPr="002644A1" w:rsidRDefault="002644A1" w:rsidP="002644A1">
      <w:pPr>
        <w:widowControl w:val="0"/>
        <w:numPr>
          <w:ilvl w:val="0"/>
          <w:numId w:val="12"/>
        </w:numPr>
        <w:tabs>
          <w:tab w:val="left" w:pos="2195"/>
        </w:tabs>
        <w:autoSpaceDE w:val="0"/>
        <w:autoSpaceDN w:val="0"/>
        <w:adjustRightInd w:val="0"/>
        <w:spacing w:after="0" w:line="240" w:lineRule="auto"/>
        <w:ind w:left="0" w:firstLine="709"/>
        <w:contextualSpacing/>
        <w:jc w:val="center"/>
        <w:rPr>
          <w:rFonts w:ascii="Times New Roman" w:eastAsia="Calibri" w:hAnsi="Times New Roman"/>
          <w:color w:val="000000"/>
          <w:sz w:val="24"/>
          <w:szCs w:val="24"/>
          <w:lang w:eastAsia="en-US"/>
        </w:rPr>
      </w:pPr>
      <w:r w:rsidRPr="002644A1">
        <w:rPr>
          <w:rFonts w:ascii="Times New Roman" w:eastAsia="Calibri" w:hAnsi="Times New Roman"/>
          <w:b/>
          <w:bCs/>
          <w:color w:val="000000"/>
          <w:w w:val="105"/>
          <w:sz w:val="24"/>
          <w:szCs w:val="24"/>
          <w:lang w:eastAsia="en-US"/>
        </w:rPr>
        <w:t>Адреса, реквизиты и подписи Сторон</w:t>
      </w:r>
    </w:p>
    <w:p w:rsidR="002644A1" w:rsidRPr="002644A1" w:rsidRDefault="002644A1" w:rsidP="002644A1">
      <w:pPr>
        <w:widowControl w:val="0"/>
        <w:tabs>
          <w:tab w:val="left" w:pos="2195"/>
        </w:tabs>
        <w:spacing w:after="0" w:line="240" w:lineRule="auto"/>
        <w:ind w:firstLine="709"/>
        <w:contextualSpacing/>
        <w:rPr>
          <w:rFonts w:ascii="Times New Roman" w:eastAsia="Calibri" w:hAnsi="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2644A1" w:rsidRPr="002644A1" w:rsidTr="00C92ED1">
        <w:tc>
          <w:tcPr>
            <w:tcW w:w="4532" w:type="dxa"/>
          </w:tcPr>
          <w:p w:rsidR="002644A1" w:rsidRPr="002644A1" w:rsidRDefault="002644A1" w:rsidP="002644A1">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r w:rsidRPr="002644A1">
              <w:rPr>
                <w:rFonts w:ascii="Times New Roman" w:hAnsi="Times New Roman"/>
                <w:b/>
                <w:bCs/>
                <w:color w:val="000000"/>
                <w:w w:val="105"/>
                <w:sz w:val="24"/>
                <w:szCs w:val="24"/>
              </w:rPr>
              <w:t>Профильная</w:t>
            </w:r>
            <w:r w:rsidRPr="002644A1">
              <w:rPr>
                <w:rFonts w:ascii="Times New Roman" w:hAnsi="Times New Roman"/>
                <w:b/>
                <w:bCs/>
                <w:color w:val="000000"/>
                <w:spacing w:val="-12"/>
                <w:w w:val="105"/>
                <w:sz w:val="24"/>
                <w:szCs w:val="24"/>
              </w:rPr>
              <w:t xml:space="preserve"> </w:t>
            </w:r>
            <w:r w:rsidRPr="002644A1">
              <w:rPr>
                <w:rFonts w:ascii="Times New Roman" w:hAnsi="Times New Roman"/>
                <w:b/>
                <w:bCs/>
                <w:color w:val="000000"/>
                <w:w w:val="105"/>
                <w:sz w:val="24"/>
                <w:szCs w:val="24"/>
              </w:rPr>
              <w:t>организация:</w:t>
            </w:r>
          </w:p>
          <w:p w:rsidR="002644A1" w:rsidRPr="002644A1" w:rsidRDefault="002644A1" w:rsidP="002644A1">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p>
        </w:tc>
        <w:tc>
          <w:tcPr>
            <w:tcW w:w="5039" w:type="dxa"/>
          </w:tcPr>
          <w:p w:rsidR="002644A1" w:rsidRPr="002644A1" w:rsidRDefault="002644A1" w:rsidP="002644A1">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r w:rsidRPr="002644A1">
              <w:rPr>
                <w:rFonts w:ascii="Times New Roman" w:hAnsi="Times New Roman"/>
                <w:b/>
                <w:bCs/>
                <w:color w:val="000000"/>
                <w:spacing w:val="-1"/>
                <w:sz w:val="24"/>
                <w:szCs w:val="24"/>
              </w:rPr>
              <w:t>Организация:</w:t>
            </w:r>
          </w:p>
        </w:tc>
      </w:tr>
      <w:tr w:rsidR="002644A1" w:rsidRPr="002644A1" w:rsidTr="00C92ED1">
        <w:tc>
          <w:tcPr>
            <w:tcW w:w="4532" w:type="dxa"/>
          </w:tcPr>
          <w:p w:rsidR="002644A1" w:rsidRPr="002644A1" w:rsidRDefault="002644A1" w:rsidP="002644A1">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p w:rsidR="002644A1" w:rsidRPr="002644A1" w:rsidRDefault="002644A1" w:rsidP="002644A1">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2644A1">
              <w:rPr>
                <w:rFonts w:ascii="Times New Roman" w:hAnsi="Times New Roman"/>
                <w:bCs/>
                <w:color w:val="000000"/>
                <w:w w:val="105"/>
                <w:sz w:val="24"/>
                <w:szCs w:val="24"/>
              </w:rPr>
              <w:t>____________________________</w:t>
            </w:r>
          </w:p>
          <w:p w:rsidR="002644A1" w:rsidRPr="002644A1" w:rsidRDefault="002644A1" w:rsidP="002644A1">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2644A1">
              <w:rPr>
                <w:rFonts w:ascii="Times New Roman" w:hAnsi="Times New Roman"/>
                <w:bCs/>
                <w:color w:val="000000"/>
                <w:w w:val="105"/>
                <w:sz w:val="24"/>
                <w:szCs w:val="24"/>
              </w:rPr>
              <w:t>(полное наименование)</w:t>
            </w:r>
          </w:p>
          <w:p w:rsidR="002644A1" w:rsidRPr="002644A1" w:rsidRDefault="002644A1" w:rsidP="002644A1">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2644A1">
              <w:rPr>
                <w:rFonts w:ascii="Times New Roman" w:hAnsi="Times New Roman"/>
                <w:color w:val="000000"/>
                <w:w w:val="115"/>
                <w:sz w:val="24"/>
                <w:szCs w:val="24"/>
              </w:rPr>
              <w:t>Адрес:____________________</w:t>
            </w:r>
          </w:p>
          <w:p w:rsidR="002644A1" w:rsidRPr="002644A1" w:rsidRDefault="002644A1" w:rsidP="002644A1">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2644A1">
              <w:rPr>
                <w:rFonts w:ascii="Times New Roman" w:hAnsi="Times New Roman"/>
                <w:bCs/>
                <w:color w:val="000000"/>
                <w:w w:val="105"/>
                <w:sz w:val="24"/>
                <w:szCs w:val="24"/>
              </w:rPr>
              <w:t>____________________________</w:t>
            </w:r>
          </w:p>
          <w:p w:rsidR="002644A1" w:rsidRPr="002644A1" w:rsidRDefault="002644A1" w:rsidP="002644A1">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2644A1">
              <w:rPr>
                <w:rFonts w:ascii="Times New Roman" w:hAnsi="Times New Roman"/>
                <w:bCs/>
                <w:color w:val="000000"/>
                <w:w w:val="105"/>
                <w:sz w:val="24"/>
                <w:szCs w:val="24"/>
              </w:rPr>
              <w:t xml:space="preserve">(наименование должности, фамилия, имя, </w:t>
            </w:r>
          </w:p>
          <w:p w:rsidR="002644A1" w:rsidRPr="002644A1" w:rsidRDefault="002644A1" w:rsidP="002644A1">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2644A1">
              <w:rPr>
                <w:rFonts w:ascii="Times New Roman" w:hAnsi="Times New Roman"/>
                <w:bCs/>
                <w:color w:val="000000"/>
                <w:w w:val="105"/>
                <w:sz w:val="24"/>
                <w:szCs w:val="24"/>
              </w:rPr>
              <w:t>отчество (при наличии)</w:t>
            </w:r>
          </w:p>
          <w:p w:rsidR="002644A1" w:rsidRPr="002644A1" w:rsidRDefault="002644A1" w:rsidP="002644A1">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p>
          <w:p w:rsidR="002644A1" w:rsidRPr="002644A1" w:rsidRDefault="002644A1" w:rsidP="002644A1">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2644A1">
              <w:rPr>
                <w:rFonts w:ascii="Times New Roman" w:hAnsi="Times New Roman"/>
                <w:bCs/>
                <w:color w:val="000000"/>
                <w:w w:val="105"/>
                <w:sz w:val="24"/>
                <w:szCs w:val="24"/>
              </w:rPr>
              <w:t>М.П. (при наличии)</w:t>
            </w:r>
          </w:p>
          <w:p w:rsidR="002644A1" w:rsidRPr="002644A1" w:rsidRDefault="002644A1" w:rsidP="002644A1">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tc>
        <w:tc>
          <w:tcPr>
            <w:tcW w:w="5039" w:type="dxa"/>
          </w:tcPr>
          <w:p w:rsidR="002644A1" w:rsidRPr="002644A1" w:rsidRDefault="002644A1" w:rsidP="002644A1">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p w:rsidR="002644A1" w:rsidRPr="002644A1" w:rsidRDefault="002644A1" w:rsidP="002644A1">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u w:val="single"/>
              </w:rPr>
            </w:pPr>
            <w:r w:rsidRPr="002644A1">
              <w:rPr>
                <w:rFonts w:ascii="Times New Roman" w:hAnsi="Times New Roman"/>
                <w:b/>
                <w:color w:val="000000"/>
                <w:sz w:val="24"/>
                <w:szCs w:val="24"/>
                <w:u w:val="single"/>
              </w:rPr>
              <w:t xml:space="preserve"> </w:t>
            </w:r>
            <w:r w:rsidRPr="002644A1">
              <w:rPr>
                <w:rFonts w:ascii="Times New Roman" w:hAnsi="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2644A1" w:rsidRPr="002644A1" w:rsidRDefault="002644A1" w:rsidP="002644A1">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2644A1">
              <w:rPr>
                <w:rFonts w:ascii="Times New Roman" w:hAnsi="Times New Roman"/>
                <w:bCs/>
                <w:color w:val="000000"/>
                <w:w w:val="105"/>
                <w:sz w:val="24"/>
                <w:szCs w:val="24"/>
              </w:rPr>
              <w:t>(полное наименование)</w:t>
            </w:r>
          </w:p>
          <w:p w:rsidR="002644A1" w:rsidRPr="002644A1" w:rsidRDefault="002644A1" w:rsidP="002644A1">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2644A1">
              <w:rPr>
                <w:rFonts w:ascii="Times New Roman" w:hAnsi="Times New Roman"/>
                <w:color w:val="000000"/>
                <w:w w:val="115"/>
                <w:sz w:val="24"/>
                <w:szCs w:val="24"/>
              </w:rPr>
              <w:t>Адрес</w:t>
            </w:r>
            <w:r w:rsidRPr="002644A1">
              <w:rPr>
                <w:rFonts w:ascii="Times New Roman" w:hAnsi="Times New Roman"/>
                <w:color w:val="000000"/>
                <w:w w:val="115"/>
                <w:sz w:val="24"/>
                <w:szCs w:val="24"/>
                <w:u w:val="single"/>
              </w:rPr>
              <w:t xml:space="preserve">: 644105, г.Омск, ул. 4 Челюскинцев,2А,                </w:t>
            </w:r>
            <w:r w:rsidRPr="002644A1">
              <w:rPr>
                <w:rFonts w:ascii="Times New Roman" w:hAnsi="Times New Roman"/>
                <w:bCs/>
                <w:color w:val="000000"/>
                <w:w w:val="105"/>
                <w:sz w:val="24"/>
                <w:szCs w:val="24"/>
              </w:rPr>
              <w:t xml:space="preserve">                                                   </w:t>
            </w:r>
          </w:p>
          <w:p w:rsidR="002644A1" w:rsidRPr="002644A1" w:rsidRDefault="002644A1" w:rsidP="002644A1">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2644A1">
              <w:rPr>
                <w:rFonts w:ascii="Times New Roman" w:hAnsi="Times New Roman"/>
                <w:bCs/>
                <w:color w:val="000000"/>
                <w:w w:val="105"/>
                <w:sz w:val="24"/>
                <w:szCs w:val="24"/>
              </w:rPr>
              <w:t>__________________________________________</w:t>
            </w:r>
          </w:p>
          <w:p w:rsidR="002644A1" w:rsidRPr="002644A1" w:rsidRDefault="002644A1" w:rsidP="002644A1">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2644A1">
              <w:rPr>
                <w:rFonts w:ascii="Times New Roman" w:hAnsi="Times New Roman"/>
                <w:bCs/>
                <w:color w:val="000000"/>
                <w:w w:val="105"/>
                <w:sz w:val="24"/>
                <w:szCs w:val="24"/>
              </w:rPr>
              <w:t>(наименование должности, фамилия, имя, отчество (при наличии)</w:t>
            </w:r>
          </w:p>
          <w:p w:rsidR="002644A1" w:rsidRPr="002644A1" w:rsidRDefault="002644A1" w:rsidP="002644A1">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p>
          <w:p w:rsidR="002644A1" w:rsidRPr="002644A1" w:rsidRDefault="002644A1" w:rsidP="002644A1">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2644A1">
              <w:rPr>
                <w:rFonts w:ascii="Times New Roman" w:hAnsi="Times New Roman"/>
                <w:bCs/>
                <w:color w:val="000000"/>
                <w:w w:val="105"/>
                <w:sz w:val="24"/>
                <w:szCs w:val="24"/>
              </w:rPr>
              <w:t>М.П. (при наличии)</w:t>
            </w:r>
          </w:p>
          <w:p w:rsidR="002644A1" w:rsidRPr="002644A1" w:rsidRDefault="002644A1" w:rsidP="002644A1">
            <w:pPr>
              <w:widowControl w:val="0"/>
              <w:tabs>
                <w:tab w:val="left" w:pos="2195"/>
              </w:tabs>
              <w:autoSpaceDE w:val="0"/>
              <w:autoSpaceDN w:val="0"/>
              <w:adjustRightInd w:val="0"/>
              <w:spacing w:after="0" w:line="240" w:lineRule="auto"/>
              <w:ind w:firstLine="709"/>
              <w:rPr>
                <w:rFonts w:ascii="Times New Roman" w:hAnsi="Times New Roman"/>
                <w:bCs/>
                <w:color w:val="000000"/>
                <w:spacing w:val="-1"/>
                <w:sz w:val="24"/>
                <w:szCs w:val="24"/>
              </w:rPr>
            </w:pPr>
          </w:p>
        </w:tc>
      </w:tr>
    </w:tbl>
    <w:p w:rsidR="002644A1" w:rsidRPr="002644A1" w:rsidRDefault="002644A1" w:rsidP="002644A1">
      <w:pPr>
        <w:autoSpaceDE w:val="0"/>
        <w:autoSpaceDN w:val="0"/>
        <w:adjustRightInd w:val="0"/>
        <w:spacing w:after="0" w:line="240" w:lineRule="auto"/>
        <w:jc w:val="right"/>
        <w:rPr>
          <w:rFonts w:ascii="Times New Roman" w:hAnsi="Times New Roman"/>
          <w:bCs/>
          <w:sz w:val="28"/>
          <w:szCs w:val="28"/>
        </w:rPr>
      </w:pPr>
    </w:p>
    <w:p w:rsidR="004D4CA7" w:rsidRPr="00010578" w:rsidRDefault="002644A1" w:rsidP="00F85313">
      <w:pPr>
        <w:jc w:val="right"/>
        <w:rPr>
          <w:rFonts w:ascii="Times New Roman" w:hAnsi="Times New Roman"/>
          <w:sz w:val="28"/>
          <w:szCs w:val="28"/>
        </w:rPr>
      </w:pPr>
      <w:r w:rsidRPr="002644A1">
        <w:rPr>
          <w:rFonts w:ascii="Times New Roman" w:hAnsi="Times New Roman"/>
          <w:bCs/>
          <w:sz w:val="28"/>
          <w:szCs w:val="28"/>
        </w:rPr>
        <w:br w:type="page"/>
      </w:r>
      <w:r w:rsidR="004D4CA7" w:rsidRPr="00010578">
        <w:rPr>
          <w:rFonts w:ascii="Times New Roman" w:hAnsi="Times New Roman"/>
          <w:sz w:val="28"/>
          <w:szCs w:val="28"/>
        </w:rPr>
        <w:t>Приложение 3</w:t>
      </w:r>
    </w:p>
    <w:p w:rsidR="004D4CA7" w:rsidRPr="00010578" w:rsidRDefault="004D4CA7" w:rsidP="00F028A5">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01057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010578" w:rsidTr="004A182B">
              <w:trPr>
                <w:trHeight w:val="240"/>
              </w:trPr>
              <w:tc>
                <w:tcPr>
                  <w:tcW w:w="9956" w:type="dxa"/>
                  <w:tcBorders>
                    <w:top w:val="nil"/>
                    <w:left w:val="nil"/>
                    <w:bottom w:val="nil"/>
                    <w:right w:val="nil"/>
                  </w:tcBorders>
                  <w:shd w:val="clear" w:color="auto" w:fill="FFFFFF"/>
                </w:tcPr>
                <w:p w:rsidR="004D4CA7" w:rsidRPr="00010578" w:rsidRDefault="004D4CA7" w:rsidP="004A182B">
                  <w:pPr>
                    <w:autoSpaceDN w:val="0"/>
                    <w:adjustRightInd w:val="0"/>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tc>
            </w:tr>
          </w:tbl>
          <w:p w:rsidR="004D4CA7" w:rsidRPr="00010578" w:rsidRDefault="004D4CA7" w:rsidP="004A182B">
            <w:pPr>
              <w:spacing w:after="0" w:line="240" w:lineRule="auto"/>
              <w:rPr>
                <w:rFonts w:ascii="Times New Roman" w:hAnsi="Times New Roman"/>
                <w:sz w:val="28"/>
                <w:szCs w:val="28"/>
              </w:rPr>
            </w:pPr>
          </w:p>
        </w:tc>
      </w:tr>
    </w:tbl>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EA14C5" w:rsidP="00F028A5">
      <w:pPr>
        <w:spacing w:after="0" w:line="240" w:lineRule="auto"/>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4372E" w:rsidRPr="00E86BF3" w:rsidRDefault="00D4372E" w:rsidP="00F028A5">
                  <w:pPr>
                    <w:jc w:val="center"/>
                    <w:rPr>
                      <w:rFonts w:ascii="Times New Roman" w:hAnsi="Times New Roman"/>
                      <w:sz w:val="28"/>
                      <w:szCs w:val="28"/>
                    </w:rPr>
                  </w:pPr>
                  <w:r w:rsidRPr="00E86BF3">
                    <w:rPr>
                      <w:rFonts w:ascii="Times New Roman" w:hAnsi="Times New Roman"/>
                      <w:sz w:val="28"/>
                      <w:szCs w:val="28"/>
                    </w:rPr>
                    <w:t>УТВЕРЖДАЮ</w:t>
                  </w:r>
                </w:p>
                <w:p w:rsidR="00D4372E" w:rsidRPr="00E86BF3" w:rsidRDefault="00D4372E" w:rsidP="00F85313">
                  <w:pPr>
                    <w:spacing w:line="360" w:lineRule="auto"/>
                    <w:jc w:val="right"/>
                    <w:rPr>
                      <w:rFonts w:ascii="Times New Roman" w:hAnsi="Times New Roman"/>
                      <w:sz w:val="28"/>
                      <w:szCs w:val="28"/>
                    </w:rPr>
                  </w:pPr>
                  <w:r w:rsidRPr="00E86BF3">
                    <w:rPr>
                      <w:rFonts w:ascii="Times New Roman" w:hAnsi="Times New Roman"/>
                      <w:sz w:val="28"/>
                      <w:szCs w:val="28"/>
                    </w:rPr>
                    <w:t xml:space="preserve">зав. кафедрой </w:t>
                  </w:r>
                  <w:r>
                    <w:rPr>
                      <w:rFonts w:ascii="Times New Roman" w:hAnsi="Times New Roman"/>
                      <w:sz w:val="28"/>
                      <w:szCs w:val="28"/>
                    </w:rPr>
                    <w:t xml:space="preserve">ППСР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4372E" w:rsidRPr="00713368" w:rsidRDefault="00D4372E" w:rsidP="00F028A5">
                  <w:pPr>
                    <w:rPr>
                      <w:szCs w:val="28"/>
                    </w:rPr>
                  </w:pPr>
                </w:p>
              </w:txbxContent>
            </v:textbox>
          </v:shape>
        </w:pict>
      </w:r>
    </w:p>
    <w:p w:rsidR="004D4CA7" w:rsidRPr="00010578" w:rsidRDefault="004D4CA7" w:rsidP="00F028A5">
      <w:pPr>
        <w:shd w:val="clear" w:color="auto" w:fill="FFFFFF"/>
        <w:spacing w:after="0" w:line="240" w:lineRule="auto"/>
        <w:jc w:val="both"/>
        <w:rPr>
          <w:rFonts w:ascii="Times New Roman" w:hAnsi="Times New Roman"/>
          <w:spacing w:val="-11"/>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C174E3" w:rsidRPr="00F80FCE" w:rsidRDefault="00C174E3" w:rsidP="00C174E3">
      <w:pPr>
        <w:spacing w:after="0" w:line="240" w:lineRule="auto"/>
        <w:contextualSpacing/>
        <w:jc w:val="center"/>
        <w:rPr>
          <w:rFonts w:ascii="Times New Roman" w:hAnsi="Times New Roman"/>
          <w:sz w:val="28"/>
          <w:szCs w:val="28"/>
        </w:rPr>
      </w:pPr>
      <w:r w:rsidRPr="00F80FCE">
        <w:rPr>
          <w:rFonts w:ascii="Times New Roman" w:hAnsi="Times New Roman"/>
          <w:sz w:val="28"/>
          <w:szCs w:val="28"/>
        </w:rPr>
        <w:t>Задание для практической подготовки</w:t>
      </w:r>
    </w:p>
    <w:p w:rsidR="004D4CA7" w:rsidRPr="00010578" w:rsidRDefault="00C174E3" w:rsidP="00C174E3">
      <w:pPr>
        <w:spacing w:after="0" w:line="240" w:lineRule="auto"/>
        <w:jc w:val="center"/>
        <w:rPr>
          <w:rFonts w:ascii="Times New Roman" w:hAnsi="Times New Roman"/>
          <w:sz w:val="28"/>
          <w:szCs w:val="28"/>
        </w:rPr>
      </w:pPr>
      <w:r w:rsidRPr="00F80FCE">
        <w:rPr>
          <w:rFonts w:ascii="Times New Roman" w:hAnsi="Times New Roman"/>
          <w:sz w:val="28"/>
          <w:szCs w:val="28"/>
        </w:rPr>
        <w:t>(учебная практика)</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pStyle w:val="af0"/>
        <w:jc w:val="center"/>
        <w:rPr>
          <w:i/>
          <w:sz w:val="28"/>
          <w:szCs w:val="28"/>
          <w:u w:val="single"/>
        </w:rPr>
      </w:pPr>
      <w:r w:rsidRPr="00010578">
        <w:rPr>
          <w:i/>
          <w:sz w:val="28"/>
          <w:szCs w:val="28"/>
          <w:u w:val="single"/>
        </w:rPr>
        <w:t>Иванов Иван Иванович</w:t>
      </w:r>
    </w:p>
    <w:p w:rsidR="004D4CA7" w:rsidRPr="00010578" w:rsidRDefault="004D4CA7" w:rsidP="00F028A5">
      <w:pPr>
        <w:pStyle w:val="af0"/>
        <w:jc w:val="center"/>
        <w:rPr>
          <w:sz w:val="20"/>
          <w:szCs w:val="20"/>
        </w:rPr>
      </w:pPr>
      <w:r w:rsidRPr="00010578">
        <w:rPr>
          <w:sz w:val="20"/>
          <w:szCs w:val="20"/>
        </w:rPr>
        <w:t>Фамилия, Имя, Отчество студента (-ки)</w:t>
      </w:r>
    </w:p>
    <w:p w:rsidR="004D4CA7" w:rsidRPr="00010578" w:rsidRDefault="004D4CA7" w:rsidP="00F028A5">
      <w:pPr>
        <w:pStyle w:val="af0"/>
        <w:jc w:val="center"/>
        <w:rPr>
          <w:sz w:val="20"/>
          <w:szCs w:val="20"/>
        </w:rPr>
      </w:pPr>
    </w:p>
    <w:p w:rsidR="004D4CA7" w:rsidRPr="00010578" w:rsidRDefault="004D4CA7" w:rsidP="00F028A5">
      <w:pPr>
        <w:jc w:val="both"/>
        <w:rPr>
          <w:rFonts w:ascii="Times New Roman" w:hAnsi="Times New Roman"/>
          <w:sz w:val="28"/>
          <w:szCs w:val="28"/>
        </w:rPr>
      </w:pPr>
      <w:r w:rsidRPr="00010578">
        <w:rPr>
          <w:rFonts w:ascii="Times New Roman" w:hAnsi="Times New Roman"/>
          <w:sz w:val="28"/>
          <w:szCs w:val="28"/>
        </w:rPr>
        <w:t>Бакалавриат по направлению подготовки 44.03.0</w:t>
      </w:r>
      <w:r w:rsidR="00BC06A3">
        <w:rPr>
          <w:rFonts w:ascii="Times New Roman" w:hAnsi="Times New Roman"/>
          <w:sz w:val="28"/>
          <w:szCs w:val="28"/>
        </w:rPr>
        <w:t>2</w:t>
      </w:r>
      <w:r w:rsidR="006C5C4F">
        <w:rPr>
          <w:rFonts w:ascii="Times New Roman" w:hAnsi="Times New Roman"/>
          <w:sz w:val="28"/>
          <w:szCs w:val="28"/>
        </w:rPr>
        <w:t xml:space="preserve"> </w:t>
      </w:r>
      <w:r w:rsidR="00BC06A3" w:rsidRPr="00010578">
        <w:rPr>
          <w:rFonts w:ascii="Times New Roman" w:hAnsi="Times New Roman"/>
          <w:sz w:val="28"/>
          <w:szCs w:val="28"/>
        </w:rPr>
        <w:t>П</w:t>
      </w:r>
      <w:r w:rsidR="00BC06A3">
        <w:rPr>
          <w:rFonts w:ascii="Times New Roman" w:hAnsi="Times New Roman"/>
          <w:sz w:val="28"/>
          <w:szCs w:val="28"/>
        </w:rPr>
        <w:t>сихолого-п</w:t>
      </w:r>
      <w:r w:rsidR="00BC06A3" w:rsidRPr="00010578">
        <w:rPr>
          <w:rFonts w:ascii="Times New Roman" w:hAnsi="Times New Roman"/>
          <w:sz w:val="28"/>
          <w:szCs w:val="28"/>
        </w:rPr>
        <w:t>едагогическое образование</w:t>
      </w:r>
    </w:p>
    <w:p w:rsidR="004D4CA7" w:rsidRPr="00010578" w:rsidRDefault="004D4CA7" w:rsidP="00F028A5">
      <w:pPr>
        <w:jc w:val="both"/>
        <w:rPr>
          <w:rFonts w:ascii="Times New Roman" w:hAnsi="Times New Roman"/>
          <w:sz w:val="28"/>
          <w:szCs w:val="28"/>
        </w:rPr>
      </w:pPr>
      <w:r w:rsidRPr="00010578">
        <w:rPr>
          <w:rFonts w:ascii="Times New Roman" w:hAnsi="Times New Roman"/>
          <w:sz w:val="28"/>
          <w:szCs w:val="28"/>
        </w:rPr>
        <w:t xml:space="preserve">Направленность (профиль) программы: </w:t>
      </w:r>
      <w:r w:rsidR="00BC06A3" w:rsidRPr="00BC06A3">
        <w:rPr>
          <w:rFonts w:ascii="Times New Roman" w:eastAsia="Courier New" w:hAnsi="Times New Roman"/>
          <w:sz w:val="28"/>
          <w:szCs w:val="28"/>
          <w:lang w:bidi="ru-RU"/>
        </w:rPr>
        <w:t>Психология и</w:t>
      </w:r>
      <w:r w:rsidR="006C5C4F">
        <w:rPr>
          <w:rFonts w:ascii="Times New Roman" w:eastAsia="Courier New" w:hAnsi="Times New Roman"/>
          <w:sz w:val="28"/>
          <w:szCs w:val="28"/>
          <w:lang w:bidi="ru-RU"/>
        </w:rPr>
        <w:t xml:space="preserve"> </w:t>
      </w:r>
      <w:r w:rsidR="00BC06A3" w:rsidRPr="00BC06A3">
        <w:rPr>
          <w:rFonts w:ascii="Times New Roman" w:eastAsia="Courier New" w:hAnsi="Times New Roman"/>
          <w:sz w:val="28"/>
          <w:szCs w:val="28"/>
          <w:lang w:bidi="ru-RU"/>
        </w:rPr>
        <w:t>педагогика дошкольного образования</w:t>
      </w:r>
    </w:p>
    <w:p w:rsidR="00941FEA" w:rsidRPr="00B27BE8" w:rsidRDefault="00941FEA" w:rsidP="00941FEA">
      <w:pPr>
        <w:spacing w:after="0" w:line="360" w:lineRule="auto"/>
        <w:jc w:val="both"/>
        <w:rPr>
          <w:rFonts w:ascii="Times New Roman" w:hAnsi="Times New Roman"/>
          <w:sz w:val="28"/>
          <w:szCs w:val="28"/>
        </w:rPr>
      </w:pPr>
      <w:r w:rsidRPr="00B27BE8">
        <w:rPr>
          <w:rFonts w:ascii="Times New Roman" w:hAnsi="Times New Roman"/>
          <w:sz w:val="28"/>
          <w:szCs w:val="28"/>
        </w:rPr>
        <w:t>Вид практики: Учебная практика</w:t>
      </w:r>
    </w:p>
    <w:p w:rsidR="004D4CA7" w:rsidRPr="00010578" w:rsidRDefault="004D4CA7" w:rsidP="00C174E3">
      <w:pPr>
        <w:spacing w:after="0" w:line="240" w:lineRule="auto"/>
        <w:rPr>
          <w:rFonts w:ascii="Times New Roman" w:hAnsi="Times New Roman"/>
          <w:sz w:val="28"/>
          <w:szCs w:val="28"/>
        </w:rPr>
      </w:pPr>
      <w:r w:rsidRPr="00010578">
        <w:rPr>
          <w:rFonts w:ascii="Times New Roman" w:hAnsi="Times New Roman"/>
          <w:sz w:val="28"/>
          <w:szCs w:val="28"/>
        </w:rPr>
        <w:t xml:space="preserve">Тип практики: </w:t>
      </w:r>
      <w:r w:rsidR="009A7A26">
        <w:rPr>
          <w:rFonts w:ascii="Times New Roman" w:hAnsi="Times New Roman"/>
          <w:sz w:val="28"/>
          <w:szCs w:val="28"/>
        </w:rPr>
        <w:t>О</w:t>
      </w:r>
      <w:r w:rsidRPr="00010578">
        <w:rPr>
          <w:rFonts w:ascii="Times New Roman" w:hAnsi="Times New Roman"/>
          <w:sz w:val="28"/>
          <w:szCs w:val="28"/>
        </w:rPr>
        <w:t>знакомительная</w:t>
      </w:r>
      <w:r w:rsidR="006C5C4F" w:rsidRPr="006C5C4F">
        <w:rPr>
          <w:rFonts w:ascii="Times New Roman" w:hAnsi="Times New Roman"/>
          <w:sz w:val="28"/>
          <w:szCs w:val="28"/>
        </w:rPr>
        <w:t xml:space="preserve"> </w:t>
      </w:r>
      <w:r w:rsidR="006C5C4F">
        <w:rPr>
          <w:rFonts w:ascii="Times New Roman" w:hAnsi="Times New Roman"/>
          <w:sz w:val="28"/>
          <w:szCs w:val="28"/>
        </w:rPr>
        <w:t>с профессиональной деятельностью</w:t>
      </w:r>
    </w:p>
    <w:p w:rsidR="004D4CA7" w:rsidRPr="00010578" w:rsidRDefault="00303F5E" w:rsidP="00D4372E">
      <w:pPr>
        <w:pStyle w:val="af0"/>
        <w:ind w:firstLine="709"/>
        <w:jc w:val="both"/>
        <w:rPr>
          <w:sz w:val="28"/>
          <w:szCs w:val="28"/>
        </w:rPr>
      </w:pPr>
      <w:r>
        <w:rPr>
          <w:sz w:val="28"/>
          <w:szCs w:val="28"/>
        </w:rPr>
        <w:t>З</w:t>
      </w:r>
      <w:r w:rsidR="004D4CA7" w:rsidRPr="00010578">
        <w:rPr>
          <w:sz w:val="28"/>
          <w:szCs w:val="28"/>
        </w:rPr>
        <w:t>адания на практику:</w:t>
      </w:r>
    </w:p>
    <w:p w:rsidR="004D4CA7" w:rsidRDefault="00D4372E" w:rsidP="00D4372E">
      <w:pPr>
        <w:pStyle w:val="af0"/>
        <w:ind w:firstLine="709"/>
        <w:jc w:val="both"/>
        <w:rPr>
          <w:bCs/>
          <w:iCs/>
          <w:sz w:val="28"/>
          <w:szCs w:val="28"/>
        </w:rPr>
      </w:pPr>
      <w:r>
        <w:rPr>
          <w:bCs/>
          <w:iCs/>
          <w:sz w:val="28"/>
          <w:szCs w:val="28"/>
        </w:rPr>
        <w:t xml:space="preserve">1. </w:t>
      </w:r>
      <w:r w:rsidRPr="00D4372E">
        <w:rPr>
          <w:bCs/>
          <w:iCs/>
          <w:sz w:val="28"/>
          <w:szCs w:val="28"/>
        </w:rPr>
        <w:t>Общее знакомство с организацией, на базе которой проводится практика</w:t>
      </w:r>
    </w:p>
    <w:p w:rsidR="00D4372E" w:rsidRDefault="00D4372E" w:rsidP="00D4372E">
      <w:pPr>
        <w:pStyle w:val="af0"/>
        <w:ind w:firstLine="709"/>
        <w:jc w:val="both"/>
        <w:rPr>
          <w:sz w:val="28"/>
          <w:szCs w:val="28"/>
        </w:rPr>
      </w:pPr>
      <w:r>
        <w:rPr>
          <w:bCs/>
          <w:iCs/>
          <w:sz w:val="28"/>
          <w:szCs w:val="28"/>
        </w:rPr>
        <w:t xml:space="preserve">2. </w:t>
      </w:r>
      <w:r w:rsidRPr="00D4372E">
        <w:rPr>
          <w:sz w:val="28"/>
          <w:szCs w:val="28"/>
        </w:rPr>
        <w:t>Изучение нормативно-правового обеспечения</w:t>
      </w:r>
    </w:p>
    <w:p w:rsidR="00D4372E" w:rsidRDefault="00D4372E" w:rsidP="00D4372E">
      <w:pPr>
        <w:pStyle w:val="af0"/>
        <w:ind w:firstLine="709"/>
        <w:jc w:val="both"/>
        <w:rPr>
          <w:sz w:val="28"/>
          <w:szCs w:val="28"/>
        </w:rPr>
      </w:pPr>
      <w:r>
        <w:rPr>
          <w:sz w:val="28"/>
          <w:szCs w:val="28"/>
        </w:rPr>
        <w:t xml:space="preserve">3. </w:t>
      </w:r>
      <w:r w:rsidRPr="00D4372E">
        <w:rPr>
          <w:sz w:val="28"/>
          <w:szCs w:val="28"/>
        </w:rPr>
        <w:t>Изучение и анализ предметно-пространственной среды ДОО</w:t>
      </w:r>
    </w:p>
    <w:p w:rsidR="00D4372E" w:rsidRPr="00D4372E" w:rsidRDefault="00D4372E" w:rsidP="00D4372E">
      <w:pPr>
        <w:pStyle w:val="af0"/>
        <w:ind w:firstLine="709"/>
        <w:jc w:val="both"/>
        <w:rPr>
          <w:sz w:val="28"/>
          <w:szCs w:val="28"/>
        </w:rPr>
      </w:pPr>
      <w:r w:rsidRPr="00D4372E">
        <w:rPr>
          <w:sz w:val="28"/>
          <w:szCs w:val="28"/>
        </w:rPr>
        <w:t>4. Наблюдение, анализ режимных процессов в одной из возрастных групп</w:t>
      </w:r>
    </w:p>
    <w:p w:rsidR="00D4372E" w:rsidRPr="00D4372E" w:rsidRDefault="00D4372E" w:rsidP="00D4372E">
      <w:pPr>
        <w:pStyle w:val="af0"/>
        <w:ind w:firstLine="709"/>
        <w:jc w:val="both"/>
        <w:rPr>
          <w:sz w:val="28"/>
          <w:szCs w:val="28"/>
        </w:rPr>
      </w:pPr>
      <w:r w:rsidRPr="00D4372E">
        <w:rPr>
          <w:sz w:val="28"/>
          <w:szCs w:val="28"/>
        </w:rPr>
        <w:t>5. Наблюдение и анализ игровой деятельности детей дошкольного возраста (игры с готовым содержанием и правилами).</w:t>
      </w:r>
    </w:p>
    <w:p w:rsidR="00D4372E" w:rsidRPr="00D4372E" w:rsidRDefault="00D4372E" w:rsidP="00D4372E">
      <w:pPr>
        <w:spacing w:after="0" w:line="240" w:lineRule="auto"/>
        <w:ind w:firstLine="709"/>
        <w:jc w:val="both"/>
        <w:rPr>
          <w:rFonts w:ascii="Times New Roman" w:hAnsi="Times New Roman"/>
          <w:sz w:val="28"/>
          <w:szCs w:val="28"/>
        </w:rPr>
      </w:pPr>
      <w:r w:rsidRPr="00D4372E">
        <w:rPr>
          <w:rFonts w:ascii="Times New Roman" w:hAnsi="Times New Roman"/>
          <w:sz w:val="28"/>
          <w:szCs w:val="28"/>
        </w:rPr>
        <w:t>6. Наблюдение и анализ деятельности воспитателя, направленной на физическое, речевое, нравственное и познавательное развитие детей дошкольного возраста</w:t>
      </w:r>
    </w:p>
    <w:p w:rsidR="00D4372E" w:rsidRPr="00D4372E" w:rsidRDefault="00D4372E" w:rsidP="00F028A5">
      <w:pPr>
        <w:pStyle w:val="af0"/>
        <w:jc w:val="both"/>
        <w:rPr>
          <w:sz w:val="28"/>
          <w:szCs w:val="28"/>
        </w:rPr>
      </w:pPr>
    </w:p>
    <w:p w:rsidR="004D4CA7" w:rsidRPr="00010578" w:rsidRDefault="004D4CA7" w:rsidP="00F028A5">
      <w:pPr>
        <w:pStyle w:val="af0"/>
        <w:rPr>
          <w:sz w:val="28"/>
          <w:szCs w:val="28"/>
        </w:rPr>
      </w:pPr>
      <w:r w:rsidRPr="00010578">
        <w:rPr>
          <w:sz w:val="28"/>
          <w:szCs w:val="28"/>
        </w:rPr>
        <w:t>Дата выдачи задания:     __.__.20__ г.</w:t>
      </w:r>
    </w:p>
    <w:p w:rsidR="004D4CA7" w:rsidRPr="00010578"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010578">
        <w:rPr>
          <w:rFonts w:ascii="Times New Roman" w:hAnsi="Times New Roman"/>
          <w:sz w:val="28"/>
          <w:szCs w:val="28"/>
        </w:rPr>
        <w:t xml:space="preserve">Руководитель (ФИО) :  __________    </w:t>
      </w:r>
    </w:p>
    <w:p w:rsidR="004D4CA7" w:rsidRPr="00010578"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010578">
        <w:rPr>
          <w:rFonts w:ascii="Times New Roman" w:hAnsi="Times New Roman"/>
          <w:sz w:val="28"/>
          <w:szCs w:val="28"/>
        </w:rPr>
        <w:t>Задание принял(а) к исполнению (ФИО):  ___________</w:t>
      </w:r>
    </w:p>
    <w:p w:rsidR="004D4CA7" w:rsidRPr="00887A38" w:rsidRDefault="004D4CA7" w:rsidP="00887A38">
      <w:pPr>
        <w:jc w:val="right"/>
        <w:rPr>
          <w:rFonts w:ascii="Times New Roman" w:hAnsi="Times New Roman"/>
          <w:bCs/>
          <w:sz w:val="28"/>
          <w:szCs w:val="28"/>
        </w:rPr>
      </w:pPr>
      <w:r w:rsidRPr="00010578">
        <w:rPr>
          <w:rFonts w:ascii="Times New Roman" w:hAnsi="Times New Roman"/>
          <w:sz w:val="28"/>
          <w:szCs w:val="28"/>
        </w:rPr>
        <w:br w:type="page"/>
      </w:r>
      <w:r w:rsidRPr="00887A38">
        <w:rPr>
          <w:rFonts w:ascii="Times New Roman" w:hAnsi="Times New Roman"/>
          <w:bCs/>
          <w:sz w:val="28"/>
          <w:szCs w:val="28"/>
        </w:rPr>
        <w:t>Приложение  4</w:t>
      </w:r>
      <w:r w:rsidR="004276CC" w:rsidRPr="00887A38">
        <w:rPr>
          <w:rFonts w:ascii="Times New Roman" w:hAnsi="Times New Roman"/>
          <w:bCs/>
          <w:sz w:val="28"/>
          <w:szCs w:val="28"/>
        </w:rPr>
        <w:t>.</w:t>
      </w:r>
    </w:p>
    <w:p w:rsidR="004D4CA7" w:rsidRPr="00010578" w:rsidRDefault="004D4CA7" w:rsidP="00F028A5">
      <w:pPr>
        <w:autoSpaceDE w:val="0"/>
        <w:autoSpaceDN w:val="0"/>
        <w:adjustRightInd w:val="0"/>
        <w:spacing w:after="0" w:line="240" w:lineRule="auto"/>
        <w:jc w:val="center"/>
        <w:rPr>
          <w:rFonts w:ascii="Times New Roman" w:hAnsi="Times New Roman"/>
          <w:bCs/>
          <w:sz w:val="28"/>
          <w:szCs w:val="28"/>
        </w:rPr>
      </w:pPr>
      <w:r w:rsidRPr="00010578">
        <w:rPr>
          <w:rFonts w:ascii="Times New Roman" w:hAnsi="Times New Roman"/>
          <w:bCs/>
          <w:sz w:val="28"/>
          <w:szCs w:val="28"/>
        </w:rPr>
        <w:t xml:space="preserve">Частное  учреждение образовательная организация </w:t>
      </w:r>
    </w:p>
    <w:p w:rsidR="004D4CA7" w:rsidRPr="00010578" w:rsidRDefault="004D4CA7" w:rsidP="00F028A5">
      <w:pPr>
        <w:autoSpaceDE w:val="0"/>
        <w:autoSpaceDN w:val="0"/>
        <w:adjustRightInd w:val="0"/>
        <w:spacing w:after="0" w:line="240" w:lineRule="auto"/>
        <w:jc w:val="center"/>
        <w:rPr>
          <w:rFonts w:ascii="Times New Roman" w:hAnsi="Times New Roman"/>
          <w:bCs/>
          <w:sz w:val="28"/>
          <w:szCs w:val="28"/>
        </w:rPr>
      </w:pPr>
      <w:r w:rsidRPr="00010578">
        <w:rPr>
          <w:rFonts w:ascii="Times New Roman" w:hAnsi="Times New Roman"/>
          <w:bCs/>
          <w:sz w:val="28"/>
          <w:szCs w:val="28"/>
        </w:rPr>
        <w:t>высшего образования «Омская гуманитарная академия»</w:t>
      </w:r>
    </w:p>
    <w:p w:rsidR="004D4CA7" w:rsidRPr="00010578" w:rsidRDefault="004D4CA7" w:rsidP="00F028A5">
      <w:pPr>
        <w:autoSpaceDE w:val="0"/>
        <w:autoSpaceDN w:val="0"/>
        <w:adjustRightInd w:val="0"/>
        <w:spacing w:after="0" w:line="240" w:lineRule="auto"/>
        <w:jc w:val="center"/>
        <w:rPr>
          <w:rFonts w:ascii="Times New Roman" w:hAnsi="Times New Roman"/>
          <w:b/>
          <w:bCs/>
          <w:sz w:val="28"/>
          <w:szCs w:val="28"/>
        </w:rPr>
      </w:pPr>
    </w:p>
    <w:p w:rsidR="004D4CA7" w:rsidRPr="00010578" w:rsidRDefault="00C174E3" w:rsidP="00F028A5">
      <w:pPr>
        <w:pStyle w:val="Default"/>
        <w:jc w:val="center"/>
        <w:rPr>
          <w:b/>
          <w:color w:val="auto"/>
          <w:sz w:val="28"/>
          <w:szCs w:val="28"/>
        </w:rPr>
      </w:pPr>
      <w:r w:rsidRPr="006F475F">
        <w:rPr>
          <w:sz w:val="28"/>
          <w:szCs w:val="28"/>
        </w:rPr>
        <w:t>СОВМЕСТНЫЙ  РАБОЧИЙ ГРАФИК (ПЛАН) ПРОГРАММЫ ПРАКТИЧЕСКОЙ ПОДГОТОВКИ (УЧЕБНАЯ ПРАКТИКА)</w:t>
      </w:r>
    </w:p>
    <w:p w:rsidR="004D4CA7" w:rsidRPr="00010578" w:rsidRDefault="004D4CA7" w:rsidP="00F028A5">
      <w:pPr>
        <w:pStyle w:val="Default"/>
        <w:spacing w:before="240"/>
        <w:jc w:val="center"/>
        <w:rPr>
          <w:color w:val="auto"/>
        </w:rPr>
      </w:pPr>
      <w:r w:rsidRPr="00010578">
        <w:rPr>
          <w:color w:val="auto"/>
          <w:sz w:val="28"/>
          <w:szCs w:val="28"/>
        </w:rPr>
        <w:t xml:space="preserve">__________________________________________________________________ </w:t>
      </w:r>
      <w:r w:rsidRPr="00010578">
        <w:rPr>
          <w:color w:val="auto"/>
        </w:rPr>
        <w:t xml:space="preserve">(Ф.И.О. обучающегося) </w:t>
      </w:r>
    </w:p>
    <w:p w:rsidR="004D4CA7" w:rsidRPr="007D37BB" w:rsidRDefault="004D4CA7" w:rsidP="00F028A5">
      <w:pPr>
        <w:jc w:val="both"/>
        <w:rPr>
          <w:rFonts w:ascii="Times New Roman" w:hAnsi="Times New Roman"/>
          <w:sz w:val="24"/>
          <w:szCs w:val="24"/>
        </w:rPr>
      </w:pPr>
      <w:r w:rsidRPr="007D37BB">
        <w:rPr>
          <w:rFonts w:ascii="Times New Roman" w:hAnsi="Times New Roman"/>
          <w:sz w:val="24"/>
          <w:szCs w:val="24"/>
        </w:rPr>
        <w:t>Бакалавриат по направлению подготовки 44.03.0</w:t>
      </w:r>
      <w:r w:rsidR="006C5C4F">
        <w:rPr>
          <w:rFonts w:ascii="Times New Roman" w:hAnsi="Times New Roman"/>
          <w:sz w:val="24"/>
          <w:szCs w:val="24"/>
        </w:rPr>
        <w:t>2</w:t>
      </w:r>
      <w:r w:rsidRPr="007D37BB">
        <w:rPr>
          <w:rFonts w:ascii="Times New Roman" w:hAnsi="Times New Roman"/>
          <w:sz w:val="24"/>
          <w:szCs w:val="24"/>
        </w:rPr>
        <w:t xml:space="preserve"> П</w:t>
      </w:r>
      <w:r w:rsidR="006C5C4F">
        <w:rPr>
          <w:rFonts w:ascii="Times New Roman" w:hAnsi="Times New Roman"/>
          <w:sz w:val="24"/>
          <w:szCs w:val="24"/>
        </w:rPr>
        <w:t>сихолого-п</w:t>
      </w:r>
      <w:r w:rsidRPr="007D37BB">
        <w:rPr>
          <w:rFonts w:ascii="Times New Roman" w:hAnsi="Times New Roman"/>
          <w:sz w:val="24"/>
          <w:szCs w:val="24"/>
        </w:rPr>
        <w:t xml:space="preserve">едагогическое образование </w:t>
      </w:r>
    </w:p>
    <w:p w:rsidR="004D4CA7" w:rsidRPr="00303F5E" w:rsidRDefault="004D4CA7" w:rsidP="00F028A5">
      <w:pPr>
        <w:jc w:val="both"/>
        <w:rPr>
          <w:rFonts w:ascii="Times New Roman" w:hAnsi="Times New Roman"/>
          <w:sz w:val="24"/>
          <w:szCs w:val="24"/>
        </w:rPr>
      </w:pPr>
      <w:r w:rsidRPr="007D37BB">
        <w:rPr>
          <w:rFonts w:ascii="Times New Roman" w:hAnsi="Times New Roman"/>
          <w:sz w:val="24"/>
          <w:szCs w:val="24"/>
        </w:rPr>
        <w:t xml:space="preserve">Направленность (профиль) программы: </w:t>
      </w:r>
      <w:r w:rsidR="006C5C4F" w:rsidRPr="00303F5E">
        <w:rPr>
          <w:rFonts w:ascii="Times New Roman" w:eastAsia="Courier New" w:hAnsi="Times New Roman"/>
          <w:sz w:val="24"/>
          <w:szCs w:val="24"/>
          <w:lang w:bidi="ru-RU"/>
        </w:rPr>
        <w:t>Психология и педагогика дошкольного образования</w:t>
      </w:r>
    </w:p>
    <w:p w:rsidR="00941FEA" w:rsidRPr="007D37BB" w:rsidRDefault="00941FEA" w:rsidP="00941FEA">
      <w:pPr>
        <w:spacing w:after="0" w:line="360" w:lineRule="auto"/>
        <w:jc w:val="both"/>
        <w:rPr>
          <w:rFonts w:ascii="Times New Roman" w:hAnsi="Times New Roman"/>
          <w:sz w:val="24"/>
          <w:szCs w:val="24"/>
        </w:rPr>
      </w:pPr>
      <w:r w:rsidRPr="007D37BB">
        <w:rPr>
          <w:rFonts w:ascii="Times New Roman" w:hAnsi="Times New Roman"/>
          <w:sz w:val="24"/>
          <w:szCs w:val="24"/>
        </w:rPr>
        <w:t>Вид практики: Учебная практика</w:t>
      </w:r>
    </w:p>
    <w:p w:rsidR="004D4CA7" w:rsidRPr="007D37BB" w:rsidRDefault="004D4CA7" w:rsidP="00941FEA">
      <w:pPr>
        <w:spacing w:after="0" w:line="240" w:lineRule="auto"/>
        <w:jc w:val="both"/>
        <w:rPr>
          <w:rFonts w:ascii="Times New Roman" w:hAnsi="Times New Roman"/>
          <w:sz w:val="24"/>
          <w:szCs w:val="24"/>
        </w:rPr>
      </w:pPr>
      <w:r w:rsidRPr="007D37BB">
        <w:rPr>
          <w:rFonts w:ascii="Times New Roman" w:hAnsi="Times New Roman"/>
          <w:sz w:val="24"/>
          <w:szCs w:val="24"/>
        </w:rPr>
        <w:t>Тип практики: Ознакомительная</w:t>
      </w:r>
      <w:r w:rsidR="006C5C4F">
        <w:rPr>
          <w:rFonts w:ascii="Times New Roman" w:hAnsi="Times New Roman"/>
          <w:sz w:val="24"/>
          <w:szCs w:val="24"/>
        </w:rPr>
        <w:t xml:space="preserve"> с профессиональной деятельностью</w:t>
      </w:r>
    </w:p>
    <w:p w:rsidR="004D4CA7" w:rsidRPr="007D37BB" w:rsidRDefault="004D4CA7" w:rsidP="00F028A5">
      <w:pPr>
        <w:pStyle w:val="Default"/>
        <w:ind w:firstLine="709"/>
        <w:rPr>
          <w:color w:val="auto"/>
        </w:rPr>
      </w:pPr>
    </w:p>
    <w:p w:rsidR="004D4CA7" w:rsidRPr="007D37BB" w:rsidRDefault="004D4CA7" w:rsidP="00F028A5">
      <w:pPr>
        <w:pStyle w:val="Default"/>
        <w:rPr>
          <w:color w:val="auto"/>
        </w:rPr>
      </w:pPr>
      <w:r w:rsidRPr="007D37BB">
        <w:rPr>
          <w:color w:val="auto"/>
        </w:rPr>
        <w:t>Руководитель практики от ОмГА _________________________________________</w:t>
      </w:r>
    </w:p>
    <w:p w:rsidR="004D4CA7" w:rsidRPr="007D37BB" w:rsidRDefault="004D4CA7" w:rsidP="00F028A5">
      <w:pPr>
        <w:pStyle w:val="Default"/>
        <w:jc w:val="both"/>
        <w:rPr>
          <w:color w:val="auto"/>
        </w:rPr>
      </w:pPr>
      <w:r w:rsidRPr="007D37BB">
        <w:rPr>
          <w:color w:val="auto"/>
        </w:rPr>
        <w:t xml:space="preserve">                                                          (Уч. степень, уч. звание, Фамилия И.О.)</w:t>
      </w:r>
    </w:p>
    <w:p w:rsidR="004D4CA7" w:rsidRPr="007D37BB" w:rsidRDefault="004D4CA7" w:rsidP="00F028A5">
      <w:pPr>
        <w:pStyle w:val="Default"/>
        <w:rPr>
          <w:color w:val="auto"/>
        </w:rPr>
      </w:pPr>
      <w:r w:rsidRPr="007D37BB">
        <w:rPr>
          <w:color w:val="auto"/>
        </w:rPr>
        <w:t>Наименование профильной организации ___________________________________</w:t>
      </w:r>
    </w:p>
    <w:p w:rsidR="004D4CA7" w:rsidRPr="007D37BB" w:rsidRDefault="004D4CA7" w:rsidP="00F028A5">
      <w:pPr>
        <w:pStyle w:val="Default"/>
        <w:jc w:val="both"/>
        <w:rPr>
          <w:color w:val="auto"/>
        </w:rPr>
      </w:pPr>
      <w:r w:rsidRPr="007D37BB">
        <w:rPr>
          <w:color w:val="auto"/>
        </w:rPr>
        <w:t>______________________________________________________________________</w:t>
      </w:r>
    </w:p>
    <w:p w:rsidR="004D4CA7" w:rsidRPr="007D37BB" w:rsidRDefault="004D4CA7" w:rsidP="00F028A5">
      <w:pPr>
        <w:pStyle w:val="Default"/>
        <w:rPr>
          <w:color w:val="auto"/>
        </w:rPr>
      </w:pPr>
      <w:r w:rsidRPr="007D37BB">
        <w:rPr>
          <w:color w:val="auto"/>
        </w:rPr>
        <w:t>Руководитель практики от профильной организации_________________________</w:t>
      </w:r>
    </w:p>
    <w:p w:rsidR="004D4CA7" w:rsidRPr="007D37BB" w:rsidRDefault="004D4CA7" w:rsidP="00F028A5">
      <w:pPr>
        <w:pStyle w:val="Default"/>
        <w:jc w:val="right"/>
        <w:rPr>
          <w:color w:val="auto"/>
        </w:rPr>
      </w:pPr>
      <w:r w:rsidRPr="007D37BB">
        <w:rPr>
          <w:color w:val="auto"/>
        </w:rPr>
        <w:t xml:space="preserve">(должность Ф.И.О.) </w:t>
      </w:r>
    </w:p>
    <w:p w:rsidR="004D4CA7" w:rsidRPr="007D37BB" w:rsidRDefault="004D4CA7" w:rsidP="00F028A5">
      <w:pPr>
        <w:pStyle w:val="Default"/>
        <w:jc w:val="right"/>
        <w:rPr>
          <w:color w:val="aut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559"/>
        <w:gridCol w:w="7230"/>
      </w:tblGrid>
      <w:tr w:rsidR="004D4CA7" w:rsidRPr="007D37BB" w:rsidTr="00A62722">
        <w:tc>
          <w:tcPr>
            <w:tcW w:w="817" w:type="dxa"/>
          </w:tcPr>
          <w:p w:rsidR="004D4CA7" w:rsidRPr="007D37BB" w:rsidRDefault="004D4CA7" w:rsidP="007C10EB">
            <w:pPr>
              <w:spacing w:after="0" w:line="240" w:lineRule="auto"/>
              <w:jc w:val="center"/>
              <w:rPr>
                <w:rFonts w:ascii="Times New Roman" w:hAnsi="Times New Roman"/>
                <w:sz w:val="24"/>
                <w:szCs w:val="24"/>
              </w:rPr>
            </w:pPr>
            <w:r w:rsidRPr="007D37BB">
              <w:rPr>
                <w:rFonts w:ascii="Times New Roman" w:hAnsi="Times New Roman"/>
                <w:sz w:val="24"/>
                <w:szCs w:val="24"/>
              </w:rPr>
              <w:t>№</w:t>
            </w:r>
          </w:p>
        </w:tc>
        <w:tc>
          <w:tcPr>
            <w:tcW w:w="1559" w:type="dxa"/>
          </w:tcPr>
          <w:p w:rsidR="004D4CA7" w:rsidRPr="007D37BB" w:rsidRDefault="004D4CA7" w:rsidP="007C10EB">
            <w:pPr>
              <w:spacing w:after="0" w:line="240" w:lineRule="auto"/>
              <w:jc w:val="center"/>
              <w:rPr>
                <w:rFonts w:ascii="Times New Roman" w:hAnsi="Times New Roman"/>
                <w:sz w:val="24"/>
                <w:szCs w:val="24"/>
              </w:rPr>
            </w:pPr>
            <w:r w:rsidRPr="007D37BB">
              <w:rPr>
                <w:rFonts w:ascii="Times New Roman" w:hAnsi="Times New Roman"/>
                <w:sz w:val="24"/>
                <w:szCs w:val="24"/>
              </w:rPr>
              <w:t xml:space="preserve">Сроки </w:t>
            </w:r>
          </w:p>
          <w:p w:rsidR="004D4CA7" w:rsidRPr="007D37BB" w:rsidRDefault="004D4CA7" w:rsidP="007C10EB">
            <w:pPr>
              <w:spacing w:after="0" w:line="240" w:lineRule="auto"/>
              <w:jc w:val="center"/>
              <w:rPr>
                <w:rFonts w:ascii="Times New Roman" w:hAnsi="Times New Roman"/>
                <w:sz w:val="24"/>
                <w:szCs w:val="24"/>
              </w:rPr>
            </w:pPr>
            <w:r w:rsidRPr="007D37BB">
              <w:rPr>
                <w:rFonts w:ascii="Times New Roman" w:hAnsi="Times New Roman"/>
                <w:sz w:val="24"/>
                <w:szCs w:val="24"/>
              </w:rPr>
              <w:t>проведения</w:t>
            </w:r>
          </w:p>
        </w:tc>
        <w:tc>
          <w:tcPr>
            <w:tcW w:w="7230" w:type="dxa"/>
          </w:tcPr>
          <w:p w:rsidR="004D4CA7" w:rsidRPr="007D37BB" w:rsidRDefault="004D4CA7" w:rsidP="007C10EB">
            <w:pPr>
              <w:spacing w:after="0" w:line="240" w:lineRule="auto"/>
              <w:jc w:val="center"/>
              <w:rPr>
                <w:rFonts w:ascii="Times New Roman" w:hAnsi="Times New Roman"/>
                <w:sz w:val="24"/>
                <w:szCs w:val="24"/>
              </w:rPr>
            </w:pPr>
            <w:r w:rsidRPr="007D37BB">
              <w:rPr>
                <w:rFonts w:ascii="Times New Roman" w:hAnsi="Times New Roman"/>
                <w:sz w:val="24"/>
                <w:szCs w:val="24"/>
              </w:rPr>
              <w:t>Планируемые работы</w:t>
            </w:r>
          </w:p>
        </w:tc>
      </w:tr>
      <w:tr w:rsidR="004D4CA7" w:rsidRPr="007D37BB" w:rsidTr="00A62722">
        <w:tc>
          <w:tcPr>
            <w:tcW w:w="817" w:type="dxa"/>
          </w:tcPr>
          <w:p w:rsidR="004D4CA7" w:rsidRPr="007D37B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7D37BB" w:rsidRDefault="004D4CA7" w:rsidP="007C10EB">
            <w:pPr>
              <w:spacing w:after="0" w:line="240" w:lineRule="auto"/>
              <w:jc w:val="center"/>
              <w:rPr>
                <w:rFonts w:ascii="Times New Roman" w:hAnsi="Times New Roman"/>
                <w:sz w:val="24"/>
                <w:szCs w:val="24"/>
              </w:rPr>
            </w:pPr>
          </w:p>
        </w:tc>
        <w:tc>
          <w:tcPr>
            <w:tcW w:w="7230" w:type="dxa"/>
          </w:tcPr>
          <w:p w:rsidR="004D4CA7" w:rsidRPr="007D37BB" w:rsidRDefault="004D4CA7" w:rsidP="007C10EB">
            <w:pPr>
              <w:spacing w:after="0" w:line="240" w:lineRule="auto"/>
              <w:rPr>
                <w:rFonts w:ascii="Times New Roman" w:hAnsi="Times New Roman"/>
                <w:sz w:val="24"/>
                <w:szCs w:val="24"/>
              </w:rPr>
            </w:pPr>
            <w:r w:rsidRPr="007D37BB">
              <w:rPr>
                <w:rFonts w:ascii="Times New Roman" w:hAnsi="Times New Roman"/>
                <w:sz w:val="24"/>
                <w:szCs w:val="24"/>
              </w:rPr>
              <w:t>Инструктаж по технике безопасности</w:t>
            </w:r>
          </w:p>
        </w:tc>
      </w:tr>
      <w:tr w:rsidR="004D4CA7" w:rsidRPr="007D37BB" w:rsidTr="00A62722">
        <w:tc>
          <w:tcPr>
            <w:tcW w:w="817" w:type="dxa"/>
          </w:tcPr>
          <w:p w:rsidR="004D4CA7" w:rsidRPr="007D37B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7D37BB" w:rsidRDefault="004D4CA7" w:rsidP="007C10EB">
            <w:pPr>
              <w:spacing w:after="0" w:line="240" w:lineRule="auto"/>
              <w:jc w:val="center"/>
              <w:rPr>
                <w:rFonts w:ascii="Times New Roman" w:hAnsi="Times New Roman"/>
                <w:sz w:val="24"/>
                <w:szCs w:val="24"/>
              </w:rPr>
            </w:pPr>
          </w:p>
        </w:tc>
        <w:tc>
          <w:tcPr>
            <w:tcW w:w="7230" w:type="dxa"/>
          </w:tcPr>
          <w:p w:rsidR="004D4CA7" w:rsidRPr="007D37BB" w:rsidRDefault="009A7A26" w:rsidP="009A7A26">
            <w:pPr>
              <w:spacing w:after="0" w:line="240" w:lineRule="auto"/>
              <w:rPr>
                <w:rStyle w:val="ad"/>
                <w:rFonts w:ascii="Times New Roman" w:hAnsi="Times New Roman"/>
                <w:noProof/>
                <w:color w:val="auto"/>
                <w:sz w:val="24"/>
                <w:szCs w:val="24"/>
              </w:rPr>
            </w:pPr>
            <w:r w:rsidRPr="007D37BB">
              <w:rPr>
                <w:rStyle w:val="ad"/>
                <w:rFonts w:ascii="Times New Roman" w:hAnsi="Times New Roman"/>
                <w:noProof/>
                <w:color w:val="auto"/>
                <w:sz w:val="24"/>
                <w:szCs w:val="24"/>
              </w:rPr>
              <w:t xml:space="preserve">Знакомство с общеобразовательной организацией (базой практики) </w:t>
            </w:r>
          </w:p>
          <w:p w:rsidR="00E1332E" w:rsidRPr="007D37BB" w:rsidRDefault="00E1332E" w:rsidP="009A7A26">
            <w:pPr>
              <w:spacing w:after="0" w:line="240" w:lineRule="auto"/>
              <w:rPr>
                <w:rFonts w:ascii="Times New Roman" w:hAnsi="Times New Roman"/>
                <w:sz w:val="24"/>
                <w:szCs w:val="24"/>
              </w:rPr>
            </w:pPr>
            <w:r w:rsidRPr="007D37BB">
              <w:rPr>
                <w:rFonts w:ascii="Times New Roman" w:hAnsi="Times New Roman"/>
                <w:sz w:val="24"/>
                <w:szCs w:val="24"/>
              </w:rPr>
              <w:t>Описание образовательного учреждения</w:t>
            </w:r>
          </w:p>
        </w:tc>
      </w:tr>
      <w:tr w:rsidR="004D4CA7" w:rsidRPr="007D37BB" w:rsidTr="00A62722">
        <w:trPr>
          <w:trHeight w:val="179"/>
        </w:trPr>
        <w:tc>
          <w:tcPr>
            <w:tcW w:w="817" w:type="dxa"/>
          </w:tcPr>
          <w:p w:rsidR="004D4CA7" w:rsidRPr="007D37B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7D37BB" w:rsidRDefault="004D4CA7" w:rsidP="007C10EB">
            <w:pPr>
              <w:spacing w:after="0" w:line="240" w:lineRule="auto"/>
              <w:jc w:val="center"/>
              <w:rPr>
                <w:rFonts w:ascii="Times New Roman" w:hAnsi="Times New Roman"/>
                <w:sz w:val="24"/>
                <w:szCs w:val="24"/>
              </w:rPr>
            </w:pPr>
          </w:p>
        </w:tc>
        <w:tc>
          <w:tcPr>
            <w:tcW w:w="7230" w:type="dxa"/>
          </w:tcPr>
          <w:p w:rsidR="004D4CA7" w:rsidRPr="007D37BB" w:rsidRDefault="00E1332E" w:rsidP="00D4372E">
            <w:pPr>
              <w:spacing w:after="0" w:line="240" w:lineRule="auto"/>
              <w:jc w:val="both"/>
              <w:rPr>
                <w:rFonts w:ascii="Times New Roman" w:hAnsi="Times New Roman"/>
                <w:noProof/>
                <w:sz w:val="24"/>
                <w:szCs w:val="24"/>
              </w:rPr>
            </w:pPr>
            <w:r w:rsidRPr="007D37BB">
              <w:rPr>
                <w:rFonts w:ascii="Times New Roman" w:hAnsi="Times New Roman"/>
                <w:sz w:val="24"/>
                <w:szCs w:val="24"/>
              </w:rPr>
              <w:t>Изучение нормативно-правового обеспечения</w:t>
            </w:r>
          </w:p>
        </w:tc>
      </w:tr>
      <w:tr w:rsidR="004D4CA7" w:rsidRPr="007D37BB" w:rsidTr="00A62722">
        <w:tc>
          <w:tcPr>
            <w:tcW w:w="817" w:type="dxa"/>
          </w:tcPr>
          <w:p w:rsidR="004D4CA7" w:rsidRPr="007D37B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7D37BB" w:rsidRDefault="004D4CA7" w:rsidP="007C10EB">
            <w:pPr>
              <w:spacing w:after="0" w:line="240" w:lineRule="auto"/>
              <w:jc w:val="center"/>
              <w:rPr>
                <w:rFonts w:ascii="Times New Roman" w:hAnsi="Times New Roman"/>
                <w:sz w:val="24"/>
                <w:szCs w:val="24"/>
              </w:rPr>
            </w:pPr>
          </w:p>
        </w:tc>
        <w:tc>
          <w:tcPr>
            <w:tcW w:w="7230" w:type="dxa"/>
          </w:tcPr>
          <w:p w:rsidR="004D4CA7" w:rsidRPr="007D37BB" w:rsidRDefault="00AD5289" w:rsidP="007C10EB">
            <w:pPr>
              <w:spacing w:after="0" w:line="240" w:lineRule="auto"/>
              <w:jc w:val="both"/>
              <w:rPr>
                <w:rFonts w:ascii="Times New Roman" w:hAnsi="Times New Roman"/>
                <w:sz w:val="24"/>
                <w:szCs w:val="24"/>
              </w:rPr>
            </w:pPr>
            <w:r w:rsidRPr="007D37BB">
              <w:rPr>
                <w:rFonts w:ascii="Times New Roman" w:hAnsi="Times New Roman"/>
                <w:sz w:val="24"/>
                <w:szCs w:val="24"/>
              </w:rPr>
              <w:t>Изучение и анализ предметно-пространственной среды ДОО</w:t>
            </w:r>
          </w:p>
        </w:tc>
      </w:tr>
      <w:tr w:rsidR="004D4CA7" w:rsidRPr="007D37BB" w:rsidTr="00A62722">
        <w:tc>
          <w:tcPr>
            <w:tcW w:w="817" w:type="dxa"/>
          </w:tcPr>
          <w:p w:rsidR="004D4CA7" w:rsidRPr="007D37B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7D37BB" w:rsidRDefault="004D4CA7" w:rsidP="007C10EB">
            <w:pPr>
              <w:spacing w:after="0" w:line="240" w:lineRule="auto"/>
              <w:jc w:val="center"/>
              <w:rPr>
                <w:rFonts w:ascii="Times New Roman" w:hAnsi="Times New Roman"/>
                <w:sz w:val="24"/>
                <w:szCs w:val="24"/>
              </w:rPr>
            </w:pPr>
          </w:p>
        </w:tc>
        <w:tc>
          <w:tcPr>
            <w:tcW w:w="7230" w:type="dxa"/>
            <w:vAlign w:val="center"/>
          </w:tcPr>
          <w:p w:rsidR="0014188B" w:rsidRPr="007D37BB" w:rsidRDefault="00AD5289" w:rsidP="00D4372E">
            <w:pPr>
              <w:spacing w:after="0" w:line="240" w:lineRule="auto"/>
              <w:jc w:val="both"/>
              <w:rPr>
                <w:rFonts w:ascii="Times New Roman" w:hAnsi="Times New Roman"/>
                <w:color w:val="000000"/>
                <w:sz w:val="24"/>
                <w:szCs w:val="24"/>
              </w:rPr>
            </w:pPr>
            <w:r w:rsidRPr="007D37BB">
              <w:rPr>
                <w:rFonts w:ascii="Times New Roman" w:hAnsi="Times New Roman"/>
                <w:sz w:val="24"/>
                <w:szCs w:val="24"/>
              </w:rPr>
              <w:t>Наблюдение и анализ игровой деятельности детей дошкольного возраста (игры с г</w:t>
            </w:r>
            <w:r w:rsidR="00D4372E">
              <w:rPr>
                <w:rFonts w:ascii="Times New Roman" w:hAnsi="Times New Roman"/>
                <w:sz w:val="24"/>
                <w:szCs w:val="24"/>
              </w:rPr>
              <w:t>отовым содержанием и правилами)</w:t>
            </w:r>
          </w:p>
        </w:tc>
      </w:tr>
      <w:tr w:rsidR="00D4372E" w:rsidRPr="007D37BB" w:rsidTr="00A62722">
        <w:tc>
          <w:tcPr>
            <w:tcW w:w="817" w:type="dxa"/>
          </w:tcPr>
          <w:p w:rsidR="00D4372E" w:rsidRPr="007D37BB" w:rsidRDefault="00D4372E" w:rsidP="007C10EB">
            <w:pPr>
              <w:pStyle w:val="ab"/>
              <w:numPr>
                <w:ilvl w:val="0"/>
                <w:numId w:val="8"/>
              </w:numPr>
              <w:spacing w:after="0" w:line="240" w:lineRule="auto"/>
              <w:rPr>
                <w:rFonts w:ascii="Times New Roman" w:hAnsi="Times New Roman"/>
                <w:sz w:val="24"/>
                <w:szCs w:val="24"/>
              </w:rPr>
            </w:pPr>
          </w:p>
        </w:tc>
        <w:tc>
          <w:tcPr>
            <w:tcW w:w="1559" w:type="dxa"/>
          </w:tcPr>
          <w:p w:rsidR="00D4372E" w:rsidRPr="007D37BB" w:rsidRDefault="00D4372E" w:rsidP="007C10EB">
            <w:pPr>
              <w:spacing w:after="0" w:line="240" w:lineRule="auto"/>
              <w:jc w:val="center"/>
              <w:rPr>
                <w:rFonts w:ascii="Times New Roman" w:hAnsi="Times New Roman"/>
                <w:sz w:val="24"/>
                <w:szCs w:val="24"/>
              </w:rPr>
            </w:pPr>
          </w:p>
        </w:tc>
        <w:tc>
          <w:tcPr>
            <w:tcW w:w="7230" w:type="dxa"/>
            <w:vAlign w:val="center"/>
          </w:tcPr>
          <w:p w:rsidR="00D4372E" w:rsidRPr="007D37BB" w:rsidRDefault="00D4372E" w:rsidP="00D4372E">
            <w:pPr>
              <w:spacing w:after="0" w:line="240" w:lineRule="auto"/>
              <w:jc w:val="both"/>
              <w:rPr>
                <w:rFonts w:ascii="Times New Roman" w:hAnsi="Times New Roman"/>
                <w:sz w:val="24"/>
                <w:szCs w:val="24"/>
              </w:rPr>
            </w:pPr>
            <w:r w:rsidRPr="007D37BB">
              <w:rPr>
                <w:rFonts w:ascii="Times New Roman" w:hAnsi="Times New Roman"/>
                <w:sz w:val="24"/>
                <w:szCs w:val="24"/>
              </w:rPr>
              <w:t>Наблюдение и анализ деятельности воспитателя, направленной на физическое, речевое, нравственное и познавательное  развитие детей дошкольного возраста</w:t>
            </w:r>
          </w:p>
        </w:tc>
      </w:tr>
      <w:tr w:rsidR="00D4372E" w:rsidRPr="007D37BB" w:rsidTr="00A62722">
        <w:tc>
          <w:tcPr>
            <w:tcW w:w="817" w:type="dxa"/>
          </w:tcPr>
          <w:p w:rsidR="00D4372E" w:rsidRPr="007D37BB" w:rsidRDefault="00D4372E" w:rsidP="007C10EB">
            <w:pPr>
              <w:pStyle w:val="ab"/>
              <w:numPr>
                <w:ilvl w:val="0"/>
                <w:numId w:val="8"/>
              </w:numPr>
              <w:spacing w:after="0" w:line="240" w:lineRule="auto"/>
              <w:rPr>
                <w:rFonts w:ascii="Times New Roman" w:hAnsi="Times New Roman"/>
                <w:sz w:val="24"/>
                <w:szCs w:val="24"/>
              </w:rPr>
            </w:pPr>
          </w:p>
        </w:tc>
        <w:tc>
          <w:tcPr>
            <w:tcW w:w="1559" w:type="dxa"/>
          </w:tcPr>
          <w:p w:rsidR="00D4372E" w:rsidRPr="007D37BB" w:rsidRDefault="00D4372E" w:rsidP="007C10EB">
            <w:pPr>
              <w:spacing w:after="0" w:line="240" w:lineRule="auto"/>
              <w:jc w:val="center"/>
              <w:rPr>
                <w:rFonts w:ascii="Times New Roman" w:hAnsi="Times New Roman"/>
                <w:sz w:val="24"/>
                <w:szCs w:val="24"/>
              </w:rPr>
            </w:pPr>
          </w:p>
        </w:tc>
        <w:tc>
          <w:tcPr>
            <w:tcW w:w="7230" w:type="dxa"/>
            <w:vAlign w:val="center"/>
          </w:tcPr>
          <w:p w:rsidR="00D4372E" w:rsidRPr="007D37BB" w:rsidRDefault="00D4372E" w:rsidP="00D4372E">
            <w:pPr>
              <w:spacing w:after="0" w:line="240" w:lineRule="auto"/>
              <w:jc w:val="both"/>
              <w:rPr>
                <w:rFonts w:ascii="Times New Roman" w:hAnsi="Times New Roman"/>
                <w:color w:val="000000"/>
                <w:sz w:val="24"/>
                <w:szCs w:val="24"/>
              </w:rPr>
            </w:pPr>
            <w:r w:rsidRPr="007D37BB">
              <w:rPr>
                <w:rFonts w:ascii="Times New Roman" w:hAnsi="Times New Roman"/>
                <w:color w:val="000000"/>
                <w:sz w:val="24"/>
                <w:szCs w:val="24"/>
              </w:rPr>
              <w:t>Подготовка и сдача отчета по практике</w:t>
            </w:r>
          </w:p>
          <w:p w:rsidR="00D4372E" w:rsidRPr="007D37BB" w:rsidRDefault="00D4372E" w:rsidP="00D4372E">
            <w:pPr>
              <w:spacing w:after="0" w:line="240" w:lineRule="auto"/>
              <w:rPr>
                <w:rFonts w:ascii="Times New Roman" w:hAnsi="Times New Roman"/>
                <w:sz w:val="24"/>
                <w:szCs w:val="24"/>
              </w:rPr>
            </w:pPr>
          </w:p>
        </w:tc>
      </w:tr>
    </w:tbl>
    <w:p w:rsidR="004D4CA7" w:rsidRPr="007D37BB" w:rsidRDefault="004D4CA7" w:rsidP="00F028A5">
      <w:pPr>
        <w:autoSpaceDE w:val="0"/>
        <w:autoSpaceDN w:val="0"/>
        <w:adjustRightInd w:val="0"/>
        <w:spacing w:after="0" w:line="240" w:lineRule="auto"/>
        <w:rPr>
          <w:rFonts w:ascii="Times New Roman" w:hAnsi="Times New Roman"/>
          <w:sz w:val="24"/>
          <w:szCs w:val="24"/>
        </w:rPr>
      </w:pPr>
    </w:p>
    <w:p w:rsidR="004D4CA7" w:rsidRPr="007D37BB" w:rsidRDefault="004D4CA7" w:rsidP="00F028A5">
      <w:pPr>
        <w:autoSpaceDE w:val="0"/>
        <w:autoSpaceDN w:val="0"/>
        <w:adjustRightInd w:val="0"/>
        <w:spacing w:after="0" w:line="240" w:lineRule="auto"/>
        <w:rPr>
          <w:rFonts w:ascii="Times New Roman" w:hAnsi="Times New Roman"/>
          <w:sz w:val="24"/>
          <w:szCs w:val="24"/>
        </w:rPr>
      </w:pPr>
      <w:r w:rsidRPr="007D37BB">
        <w:rPr>
          <w:rFonts w:ascii="Times New Roman" w:hAnsi="Times New Roman"/>
          <w:sz w:val="24"/>
          <w:szCs w:val="24"/>
        </w:rPr>
        <w:t>Заведующий кафедрой:</w:t>
      </w:r>
      <w:r w:rsidRPr="007D37BB">
        <w:rPr>
          <w:rFonts w:ascii="Times New Roman" w:hAnsi="Times New Roman"/>
          <w:sz w:val="24"/>
          <w:szCs w:val="24"/>
        </w:rPr>
        <w:tab/>
      </w:r>
      <w:r w:rsidRPr="007D37BB">
        <w:rPr>
          <w:rFonts w:ascii="Times New Roman" w:hAnsi="Times New Roman"/>
          <w:sz w:val="24"/>
          <w:szCs w:val="24"/>
        </w:rPr>
        <w:tab/>
        <w:t>___________________ / ___________________</w:t>
      </w:r>
    </w:p>
    <w:p w:rsidR="004D4CA7" w:rsidRPr="007D37BB" w:rsidRDefault="004D4CA7" w:rsidP="00F028A5">
      <w:pPr>
        <w:autoSpaceDE w:val="0"/>
        <w:autoSpaceDN w:val="0"/>
        <w:adjustRightInd w:val="0"/>
        <w:spacing w:after="0" w:line="240" w:lineRule="auto"/>
        <w:rPr>
          <w:rFonts w:ascii="Times New Roman" w:hAnsi="Times New Roman"/>
          <w:sz w:val="24"/>
          <w:szCs w:val="24"/>
        </w:rPr>
      </w:pPr>
      <w:r w:rsidRPr="007D37BB">
        <w:rPr>
          <w:rFonts w:ascii="Times New Roman" w:hAnsi="Times New Roman"/>
          <w:sz w:val="24"/>
          <w:szCs w:val="24"/>
        </w:rPr>
        <w:t xml:space="preserve">Руководитель практики от </w:t>
      </w:r>
    </w:p>
    <w:p w:rsidR="004D4CA7" w:rsidRPr="007D37BB" w:rsidRDefault="004D4CA7" w:rsidP="00F028A5">
      <w:pPr>
        <w:autoSpaceDE w:val="0"/>
        <w:autoSpaceDN w:val="0"/>
        <w:adjustRightInd w:val="0"/>
        <w:spacing w:after="0" w:line="240" w:lineRule="auto"/>
        <w:rPr>
          <w:rFonts w:ascii="Times New Roman" w:hAnsi="Times New Roman"/>
          <w:sz w:val="24"/>
          <w:szCs w:val="24"/>
        </w:rPr>
      </w:pPr>
      <w:r w:rsidRPr="007D37BB">
        <w:rPr>
          <w:rFonts w:ascii="Times New Roman" w:hAnsi="Times New Roman"/>
          <w:sz w:val="24"/>
          <w:szCs w:val="24"/>
        </w:rPr>
        <w:t>ЧУОО ВО «ОмГА»</w:t>
      </w:r>
      <w:r w:rsidRPr="007D37BB">
        <w:rPr>
          <w:rFonts w:ascii="Times New Roman" w:hAnsi="Times New Roman"/>
          <w:sz w:val="24"/>
          <w:szCs w:val="24"/>
        </w:rPr>
        <w:tab/>
      </w:r>
      <w:r w:rsidRPr="007D37BB">
        <w:rPr>
          <w:rFonts w:ascii="Times New Roman" w:hAnsi="Times New Roman"/>
          <w:sz w:val="24"/>
          <w:szCs w:val="24"/>
        </w:rPr>
        <w:tab/>
        <w:t>___________________ / ____________________</w:t>
      </w:r>
    </w:p>
    <w:p w:rsidR="004D4CA7" w:rsidRPr="007D37BB" w:rsidRDefault="004D4CA7" w:rsidP="00F028A5">
      <w:pPr>
        <w:autoSpaceDE w:val="0"/>
        <w:autoSpaceDN w:val="0"/>
        <w:adjustRightInd w:val="0"/>
        <w:spacing w:after="0" w:line="240" w:lineRule="auto"/>
        <w:rPr>
          <w:rFonts w:ascii="Times New Roman" w:hAnsi="Times New Roman"/>
          <w:sz w:val="24"/>
          <w:szCs w:val="24"/>
        </w:rPr>
      </w:pPr>
    </w:p>
    <w:p w:rsidR="004D4CA7" w:rsidRPr="007D37BB" w:rsidRDefault="004D4CA7" w:rsidP="00F028A5">
      <w:pPr>
        <w:autoSpaceDE w:val="0"/>
        <w:autoSpaceDN w:val="0"/>
        <w:adjustRightInd w:val="0"/>
        <w:spacing w:after="0" w:line="240" w:lineRule="auto"/>
        <w:rPr>
          <w:rFonts w:ascii="Times New Roman" w:hAnsi="Times New Roman"/>
          <w:sz w:val="24"/>
          <w:szCs w:val="24"/>
        </w:rPr>
      </w:pPr>
      <w:r w:rsidRPr="007D37BB">
        <w:rPr>
          <w:rFonts w:ascii="Times New Roman" w:hAnsi="Times New Roman"/>
          <w:sz w:val="24"/>
          <w:szCs w:val="24"/>
        </w:rPr>
        <w:t>Руководитель практики профильной организации_____________ / ____________</w:t>
      </w:r>
    </w:p>
    <w:p w:rsidR="004D4CA7" w:rsidRPr="00010578" w:rsidRDefault="004D4CA7" w:rsidP="00F028A5">
      <w:pPr>
        <w:spacing w:after="0" w:line="240" w:lineRule="auto"/>
        <w:rPr>
          <w:rFonts w:ascii="Times New Roman" w:hAnsi="Times New Roman"/>
          <w:sz w:val="28"/>
          <w:szCs w:val="28"/>
        </w:rPr>
      </w:pPr>
    </w:p>
    <w:p w:rsidR="004D4CA7" w:rsidRPr="007D37BB" w:rsidRDefault="004D4CA7" w:rsidP="002644A1">
      <w:pPr>
        <w:shd w:val="clear" w:color="auto" w:fill="FFFFFF"/>
        <w:spacing w:after="0" w:line="240" w:lineRule="auto"/>
        <w:rPr>
          <w:rFonts w:ascii="Times New Roman" w:hAnsi="Times New Roman"/>
          <w:b/>
          <w:color w:val="FF0000"/>
          <w:sz w:val="28"/>
          <w:szCs w:val="28"/>
        </w:rPr>
      </w:pPr>
      <w:r w:rsidRPr="007D37BB">
        <w:rPr>
          <w:rFonts w:ascii="Times New Roman" w:hAnsi="Times New Roman"/>
          <w:b/>
          <w:color w:val="FF0000"/>
          <w:sz w:val="28"/>
          <w:szCs w:val="28"/>
        </w:rPr>
        <w:t>м.п.</w:t>
      </w:r>
    </w:p>
    <w:p w:rsidR="004D4CA7" w:rsidRPr="00010578" w:rsidRDefault="004D4CA7" w:rsidP="00473832">
      <w:pPr>
        <w:pStyle w:val="213"/>
        <w:pageBreakBefore/>
        <w:ind w:firstLine="0"/>
        <w:jc w:val="right"/>
        <w:rPr>
          <w:b/>
          <w:bCs/>
        </w:rPr>
      </w:pPr>
      <w:r w:rsidRPr="00010578">
        <w:rPr>
          <w:bCs/>
        </w:rPr>
        <w:t>Приложение 5</w:t>
      </w:r>
      <w:r w:rsidR="004276CC">
        <w:rPr>
          <w:bCs/>
        </w:rPr>
        <w:t>.</w:t>
      </w:r>
    </w:p>
    <w:p w:rsidR="00473832" w:rsidRDefault="00473832" w:rsidP="00F028A5">
      <w:pPr>
        <w:spacing w:after="0" w:line="240" w:lineRule="auto"/>
        <w:jc w:val="center"/>
        <w:rPr>
          <w:rFonts w:ascii="Times New Roman" w:hAnsi="Times New Roman"/>
          <w:b/>
          <w:sz w:val="28"/>
          <w:szCs w:val="28"/>
        </w:rPr>
      </w:pPr>
    </w:p>
    <w:p w:rsidR="00C174E3" w:rsidRPr="00F80FCE" w:rsidRDefault="00C174E3" w:rsidP="00C174E3">
      <w:pPr>
        <w:spacing w:after="0" w:line="240" w:lineRule="auto"/>
        <w:jc w:val="center"/>
        <w:outlineLvl w:val="1"/>
        <w:rPr>
          <w:rFonts w:ascii="Times New Roman" w:hAnsi="Times New Roman"/>
          <w:b/>
          <w:sz w:val="28"/>
          <w:szCs w:val="28"/>
        </w:rPr>
      </w:pPr>
      <w:r w:rsidRPr="00F80FCE">
        <w:rPr>
          <w:rFonts w:ascii="Times New Roman" w:hAnsi="Times New Roman"/>
          <w:b/>
          <w:sz w:val="28"/>
          <w:szCs w:val="28"/>
        </w:rPr>
        <w:t>ДНЕВНИК ПО ПРАКТИЧЕСКОЙ ПОДГОТОВКЕ</w:t>
      </w:r>
    </w:p>
    <w:p w:rsidR="00C174E3" w:rsidRPr="00010578" w:rsidRDefault="00C174E3" w:rsidP="00C174E3">
      <w:pPr>
        <w:spacing w:after="0" w:line="240" w:lineRule="auto"/>
        <w:jc w:val="center"/>
        <w:rPr>
          <w:rFonts w:ascii="Times New Roman" w:hAnsi="Times New Roman"/>
          <w:sz w:val="28"/>
          <w:szCs w:val="28"/>
        </w:rPr>
      </w:pPr>
      <w:r w:rsidRPr="00F80FCE">
        <w:rPr>
          <w:rFonts w:ascii="Times New Roman" w:hAnsi="Times New Roman"/>
          <w:b/>
          <w:sz w:val="28"/>
          <w:szCs w:val="28"/>
        </w:rPr>
        <w:t>( УЧЕБНАЯ ПРАКТИКА)</w:t>
      </w:r>
    </w:p>
    <w:p w:rsidR="004D4CA7" w:rsidRPr="00010578" w:rsidRDefault="004D4CA7" w:rsidP="00F028A5">
      <w:pPr>
        <w:spacing w:after="0" w:line="240" w:lineRule="auto"/>
        <w:jc w:val="center"/>
        <w:rPr>
          <w:rFonts w:ascii="Times New Roman" w:hAnsi="Times New Roman"/>
          <w:b/>
          <w:sz w:val="28"/>
          <w:szCs w:val="28"/>
        </w:rPr>
      </w:pPr>
    </w:p>
    <w:p w:rsidR="004D4CA7" w:rsidRPr="00010578" w:rsidRDefault="004D4CA7" w:rsidP="00F028A5">
      <w:pPr>
        <w:spacing w:after="0" w:line="240" w:lineRule="auto"/>
        <w:jc w:val="center"/>
        <w:rPr>
          <w:rFonts w:ascii="Times New Roman" w:hAnsi="Times New Roman"/>
          <w:b/>
          <w:sz w:val="28"/>
          <w:szCs w:val="28"/>
        </w:rPr>
      </w:pPr>
    </w:p>
    <w:p w:rsidR="004D4CA7" w:rsidRPr="00010578"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4D4CA7" w:rsidRPr="00010578" w:rsidTr="004A182B">
        <w:tc>
          <w:tcPr>
            <w:tcW w:w="33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w:t>
            </w:r>
          </w:p>
        </w:tc>
        <w:tc>
          <w:tcPr>
            <w:tcW w:w="76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Дата</w:t>
            </w:r>
          </w:p>
        </w:tc>
        <w:tc>
          <w:tcPr>
            <w:tcW w:w="2370"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Вид деятельности</w:t>
            </w:r>
          </w:p>
        </w:tc>
        <w:tc>
          <w:tcPr>
            <w:tcW w:w="1536"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Подпись руководителя практики профильной организации</w:t>
            </w:r>
          </w:p>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о выполнении</w:t>
            </w: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1</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2</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3</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4</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5</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6</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bl>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Подпись обучающегося ___________</w:t>
      </w:r>
    </w:p>
    <w:p w:rsidR="00130C9A" w:rsidRPr="00010578" w:rsidRDefault="004D4CA7" w:rsidP="00130C9A">
      <w:pPr>
        <w:spacing w:after="0" w:line="240" w:lineRule="auto"/>
        <w:rPr>
          <w:rFonts w:ascii="Times New Roman" w:hAnsi="Times New Roman"/>
          <w:bCs/>
          <w:sz w:val="28"/>
          <w:szCs w:val="28"/>
        </w:rPr>
      </w:pPr>
      <w:r w:rsidRPr="00010578">
        <w:rPr>
          <w:rFonts w:ascii="Times New Roman" w:hAnsi="Times New Roman"/>
          <w:sz w:val="28"/>
          <w:szCs w:val="28"/>
        </w:rPr>
        <w:t xml:space="preserve">Подпись руководителя практики </w:t>
      </w:r>
      <w:r w:rsidRPr="00010578">
        <w:rPr>
          <w:rFonts w:ascii="Times New Roman" w:hAnsi="Times New Roman"/>
          <w:sz w:val="28"/>
          <w:szCs w:val="28"/>
        </w:rPr>
        <w:br/>
        <w:t>от принимающей организации _______________________</w:t>
      </w:r>
      <w:r w:rsidRPr="00010578">
        <w:rPr>
          <w:rFonts w:ascii="Times New Roman" w:hAnsi="Times New Roman"/>
          <w:sz w:val="28"/>
          <w:szCs w:val="28"/>
        </w:rPr>
        <w:br w:type="page"/>
      </w:r>
    </w:p>
    <w:p w:rsidR="004D4CA7" w:rsidRPr="00010578" w:rsidRDefault="004D4CA7" w:rsidP="00511B26">
      <w:pPr>
        <w:spacing w:after="0" w:line="240" w:lineRule="auto"/>
        <w:jc w:val="right"/>
        <w:rPr>
          <w:rFonts w:ascii="Times New Roman" w:hAnsi="Times New Roman"/>
          <w:bCs/>
          <w:sz w:val="28"/>
          <w:szCs w:val="28"/>
        </w:rPr>
      </w:pPr>
      <w:r w:rsidRPr="00010578">
        <w:rPr>
          <w:rFonts w:ascii="Times New Roman" w:hAnsi="Times New Roman"/>
          <w:bCs/>
          <w:sz w:val="28"/>
          <w:szCs w:val="28"/>
        </w:rPr>
        <w:t>Приложение 6</w:t>
      </w: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ОТЗЫВ-ХАРАКТЕРИСТИКА</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Студент (ка)______________________________________________________</w:t>
      </w:r>
    </w:p>
    <w:p w:rsidR="004D4CA7" w:rsidRPr="00010578" w:rsidRDefault="004D4CA7" w:rsidP="0064720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______курса, направления подготовки__</w:t>
      </w:r>
      <w:r w:rsidR="00647205">
        <w:rPr>
          <w:rFonts w:ascii="Times New Roman" w:hAnsi="Times New Roman"/>
          <w:sz w:val="28"/>
          <w:szCs w:val="28"/>
          <w:shd w:val="clear" w:color="auto" w:fill="FFFFFF"/>
        </w:rPr>
        <w:t>______________________________</w:t>
      </w:r>
      <w:r w:rsidRPr="00010578">
        <w:rPr>
          <w:rFonts w:ascii="Times New Roman" w:hAnsi="Times New Roman"/>
          <w:sz w:val="28"/>
          <w:szCs w:val="28"/>
          <w:shd w:val="clear" w:color="auto" w:fill="FFFFFF"/>
        </w:rPr>
        <w:t xml:space="preserve"> _________________________________________________ ЧУОО ВО «ОмГА»</w:t>
      </w:r>
    </w:p>
    <w:p w:rsidR="004D4CA7" w:rsidRPr="00010578" w:rsidRDefault="004D4CA7" w:rsidP="0064720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с «___» ____________________20___г.  по «___» ____________________20___г.</w:t>
      </w:r>
    </w:p>
    <w:p w:rsidR="004D4CA7" w:rsidRPr="00010578" w:rsidRDefault="004D4CA7" w:rsidP="0064720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проходил(а) практику в_______________</w:t>
      </w:r>
      <w:r w:rsidR="00647205">
        <w:rPr>
          <w:rFonts w:ascii="Times New Roman" w:hAnsi="Times New Roman"/>
          <w:sz w:val="28"/>
          <w:szCs w:val="28"/>
          <w:shd w:val="clear" w:color="auto" w:fill="FFFFFF"/>
        </w:rPr>
        <w:t>______________________________</w:t>
      </w:r>
      <w:r w:rsidRPr="00010578">
        <w:rPr>
          <w:rFonts w:ascii="Times New Roman" w:hAnsi="Times New Roman"/>
          <w:sz w:val="28"/>
          <w:szCs w:val="28"/>
          <w:shd w:val="clear" w:color="auto" w:fill="FFFFFF"/>
        </w:rPr>
        <w:t xml:space="preserve"> __________________________________________________________________</w:t>
      </w:r>
    </w:p>
    <w:p w:rsidR="004D4CA7" w:rsidRPr="00647205" w:rsidRDefault="004D4CA7" w:rsidP="00F028A5">
      <w:pPr>
        <w:spacing w:after="0" w:line="240" w:lineRule="auto"/>
        <w:jc w:val="center"/>
        <w:rPr>
          <w:rFonts w:ascii="Times New Roman" w:hAnsi="Times New Roman"/>
        </w:rPr>
      </w:pPr>
      <w:r w:rsidRPr="00647205">
        <w:rPr>
          <w:rFonts w:ascii="Times New Roman" w:hAnsi="Times New Roman"/>
          <w:shd w:val="clear" w:color="auto" w:fill="FFFFFF"/>
        </w:rPr>
        <w:t>(адрес, наименование организации)</w:t>
      </w:r>
    </w:p>
    <w:p w:rsidR="00C174E3" w:rsidRPr="00F80FCE" w:rsidRDefault="00C174E3" w:rsidP="00C174E3">
      <w:pPr>
        <w:spacing w:after="0" w:line="240" w:lineRule="auto"/>
        <w:jc w:val="both"/>
        <w:rPr>
          <w:rFonts w:ascii="Times New Roman" w:hAnsi="Times New Roman"/>
          <w:sz w:val="28"/>
          <w:szCs w:val="28"/>
          <w:shd w:val="clear" w:color="auto" w:fill="FFFFFF"/>
        </w:rPr>
      </w:pPr>
      <w:r w:rsidRPr="00F80FCE">
        <w:rPr>
          <w:rFonts w:ascii="Times New Roman" w:hAnsi="Times New Roman"/>
          <w:sz w:val="28"/>
          <w:szCs w:val="28"/>
          <w:shd w:val="clear" w:color="auto" w:fill="FFFFFF"/>
        </w:rPr>
        <w:t>В период прохождения практической подготовки при реализации учебной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4E3" w:rsidRPr="00F80FCE" w:rsidRDefault="00C174E3" w:rsidP="00C174E3">
      <w:pPr>
        <w:spacing w:after="0" w:line="240" w:lineRule="auto"/>
        <w:rPr>
          <w:rFonts w:ascii="Times New Roman" w:hAnsi="Times New Roman"/>
          <w:sz w:val="28"/>
          <w:szCs w:val="28"/>
          <w:shd w:val="clear" w:color="auto" w:fill="FFFFFF"/>
        </w:rPr>
      </w:pPr>
    </w:p>
    <w:p w:rsidR="004D4CA7" w:rsidRPr="00010578" w:rsidRDefault="00C174E3" w:rsidP="00C174E3">
      <w:pPr>
        <w:spacing w:after="0" w:line="240" w:lineRule="auto"/>
        <w:jc w:val="both"/>
        <w:rPr>
          <w:rFonts w:ascii="Times New Roman" w:hAnsi="Times New Roman"/>
          <w:sz w:val="28"/>
          <w:szCs w:val="28"/>
          <w:shd w:val="clear" w:color="auto" w:fill="FFFFFF"/>
        </w:rPr>
      </w:pPr>
      <w:r w:rsidRPr="00F80FCE">
        <w:rPr>
          <w:rFonts w:ascii="Times New Roman" w:hAnsi="Times New Roman"/>
          <w:sz w:val="28"/>
          <w:szCs w:val="28"/>
          <w:shd w:val="clear" w:color="auto" w:fill="FFFFFF"/>
        </w:rPr>
        <w:t>В ходе практической подготовки при реализации учебной  практики проявил(а)  следующие умения и навыки:</w:t>
      </w: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w:t>
      </w:r>
      <w:r w:rsidR="00647205">
        <w:rPr>
          <w:rFonts w:ascii="Times New Roman" w:hAnsi="Times New Roman"/>
          <w:sz w:val="28"/>
          <w:szCs w:val="28"/>
          <w:shd w:val="clear" w:color="auto" w:fill="FFFFFF"/>
        </w:rPr>
        <w:t>________________</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w:t>
      </w:r>
      <w:r w:rsidR="00647205">
        <w:rPr>
          <w:rFonts w:ascii="Times New Roman" w:hAnsi="Times New Roman"/>
          <w:sz w:val="28"/>
          <w:szCs w:val="28"/>
          <w:shd w:val="clear" w:color="auto" w:fill="FFFFFF"/>
        </w:rPr>
        <w:t>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___________________________________________________________________________________________________________________________________</w:t>
      </w:r>
    </w:p>
    <w:p w:rsidR="004D4CA7" w:rsidRPr="00010578" w:rsidRDefault="004D4CA7" w:rsidP="00F028A5">
      <w:pPr>
        <w:spacing w:after="0" w:line="240" w:lineRule="auto"/>
        <w:jc w:val="both"/>
        <w:rPr>
          <w:rFonts w:ascii="Times New Roman" w:hAnsi="Times New Roman"/>
          <w:sz w:val="28"/>
          <w:szCs w:val="28"/>
          <w:shd w:val="clear" w:color="auto" w:fill="FFFFFF"/>
        </w:rPr>
      </w:pP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Рекомендуемая оценка ____________________________________________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w:t>
      </w:r>
      <w:r w:rsidRPr="00010578">
        <w:rPr>
          <w:rFonts w:ascii="Times New Roman" w:hAnsi="Times New Roman"/>
          <w:sz w:val="28"/>
          <w:szCs w:val="28"/>
        </w:rPr>
        <w:t>уководитель практики от принимающей организации________________________</w:t>
      </w:r>
    </w:p>
    <w:p w:rsidR="004D4CA7" w:rsidRPr="00010578" w:rsidRDefault="004D4CA7" w:rsidP="00647205">
      <w:pPr>
        <w:spacing w:after="0" w:line="240" w:lineRule="auto"/>
        <w:jc w:val="center"/>
        <w:rPr>
          <w:rFonts w:ascii="Times New Roman" w:hAnsi="Times New Roman"/>
          <w:sz w:val="28"/>
          <w:szCs w:val="28"/>
        </w:rPr>
      </w:pPr>
      <w:r w:rsidRPr="00647205">
        <w:rPr>
          <w:rFonts w:ascii="Times New Roman" w:hAnsi="Times New Roman"/>
        </w:rPr>
        <w:t xml:space="preserve">Подпись </w:t>
      </w:r>
      <w:r w:rsidRPr="00010578">
        <w:rPr>
          <w:rFonts w:ascii="Times New Roman" w:hAnsi="Times New Roman"/>
          <w:sz w:val="28"/>
          <w:szCs w:val="28"/>
        </w:rPr>
        <w:t>______________________________________________________</w:t>
      </w:r>
      <w:r w:rsidR="00647205">
        <w:rPr>
          <w:rFonts w:ascii="Times New Roman" w:hAnsi="Times New Roman"/>
          <w:sz w:val="28"/>
          <w:szCs w:val="28"/>
        </w:rPr>
        <w:t>___________</w:t>
      </w:r>
    </w:p>
    <w:p w:rsidR="004D4CA7" w:rsidRPr="00010578" w:rsidRDefault="004D4CA7" w:rsidP="00F028A5">
      <w:pPr>
        <w:spacing w:after="0" w:line="240" w:lineRule="auto"/>
        <w:jc w:val="both"/>
        <w:rPr>
          <w:rFonts w:ascii="Times New Roman" w:hAnsi="Times New Roman"/>
          <w:sz w:val="28"/>
          <w:szCs w:val="28"/>
        </w:rPr>
      </w:pPr>
    </w:p>
    <w:p w:rsidR="004D4CA7" w:rsidRPr="007D37BB" w:rsidRDefault="004D4CA7" w:rsidP="00F028A5">
      <w:pPr>
        <w:spacing w:after="0" w:line="240" w:lineRule="auto"/>
        <w:jc w:val="both"/>
        <w:rPr>
          <w:rFonts w:ascii="Times New Roman" w:hAnsi="Times New Roman"/>
          <w:b/>
          <w:color w:val="FF0000"/>
          <w:sz w:val="28"/>
          <w:szCs w:val="28"/>
        </w:rPr>
      </w:pPr>
      <w:r w:rsidRPr="007D37BB">
        <w:rPr>
          <w:rFonts w:ascii="Times New Roman" w:hAnsi="Times New Roman"/>
          <w:b/>
          <w:color w:val="FF0000"/>
          <w:sz w:val="28"/>
          <w:szCs w:val="28"/>
        </w:rPr>
        <w:t>м.п.</w:t>
      </w:r>
    </w:p>
    <w:p w:rsidR="002644A1" w:rsidRPr="002644A1" w:rsidRDefault="004D4CA7" w:rsidP="002644A1">
      <w:pPr>
        <w:spacing w:line="360" w:lineRule="auto"/>
        <w:ind w:left="4100" w:firstLine="720"/>
        <w:jc w:val="right"/>
        <w:rPr>
          <w:rFonts w:ascii="Times New Roman" w:hAnsi="Times New Roman"/>
          <w:bCs/>
          <w:sz w:val="28"/>
          <w:szCs w:val="28"/>
        </w:rPr>
      </w:pPr>
      <w:r w:rsidRPr="00010578">
        <w:rPr>
          <w:rFonts w:ascii="Times New Roman" w:hAnsi="Times New Roman"/>
          <w:sz w:val="28"/>
          <w:szCs w:val="28"/>
        </w:rPr>
        <w:br w:type="page"/>
      </w:r>
      <w:r w:rsidR="002644A1" w:rsidRPr="002644A1">
        <w:rPr>
          <w:rFonts w:ascii="Times New Roman" w:hAnsi="Times New Roman"/>
          <w:bCs/>
          <w:sz w:val="28"/>
          <w:szCs w:val="28"/>
        </w:rPr>
        <w:t>Приложение 7</w:t>
      </w:r>
    </w:p>
    <w:p w:rsidR="002644A1" w:rsidRPr="002644A1" w:rsidRDefault="002644A1" w:rsidP="002644A1">
      <w:pPr>
        <w:spacing w:after="0" w:line="240" w:lineRule="auto"/>
        <w:jc w:val="center"/>
        <w:rPr>
          <w:rFonts w:ascii="Times New Roman" w:hAnsi="Times New Roman"/>
          <w:i/>
          <w:sz w:val="28"/>
          <w:szCs w:val="28"/>
        </w:rPr>
      </w:pPr>
      <w:r w:rsidRPr="002644A1">
        <w:rPr>
          <w:rFonts w:ascii="Times New Roman" w:hAnsi="Times New Roman"/>
          <w:i/>
          <w:sz w:val="28"/>
          <w:szCs w:val="28"/>
        </w:rPr>
        <w:t xml:space="preserve">Образец заявления для прохождения </w:t>
      </w:r>
      <w:r w:rsidR="00F85313">
        <w:rPr>
          <w:rFonts w:ascii="Times New Roman" w:hAnsi="Times New Roman"/>
          <w:i/>
          <w:sz w:val="28"/>
          <w:szCs w:val="28"/>
        </w:rPr>
        <w:t>учебной</w:t>
      </w:r>
      <w:r w:rsidRPr="002644A1">
        <w:rPr>
          <w:rFonts w:ascii="Times New Roman" w:hAnsi="Times New Roman"/>
          <w:i/>
          <w:sz w:val="28"/>
          <w:szCs w:val="28"/>
        </w:rPr>
        <w:t xml:space="preserve"> практики  </w:t>
      </w:r>
    </w:p>
    <w:p w:rsidR="002644A1" w:rsidRPr="002644A1" w:rsidRDefault="002644A1" w:rsidP="002644A1">
      <w:pPr>
        <w:spacing w:after="0" w:line="240" w:lineRule="auto"/>
        <w:ind w:left="4100" w:firstLine="720"/>
        <w:jc w:val="right"/>
        <w:rPr>
          <w:rFonts w:ascii="Times New Roman" w:hAnsi="Times New Roman"/>
          <w:b/>
          <w:bCs/>
          <w:sz w:val="24"/>
          <w:szCs w:val="24"/>
        </w:rPr>
      </w:pPr>
    </w:p>
    <w:p w:rsidR="002644A1" w:rsidRPr="002644A1" w:rsidRDefault="002644A1" w:rsidP="002644A1">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r w:rsidRPr="002644A1">
        <w:rPr>
          <w:rFonts w:ascii="Times New Roman" w:hAnsi="Times New Roman"/>
          <w:color w:val="000000"/>
          <w:sz w:val="28"/>
          <w:szCs w:val="28"/>
        </w:rPr>
        <w:t>ЗАЯВЛЕНИЕ</w:t>
      </w:r>
    </w:p>
    <w:p w:rsidR="002644A1" w:rsidRDefault="002644A1" w:rsidP="002644A1">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4"/>
          <w:szCs w:val="24"/>
        </w:rPr>
      </w:pPr>
      <w:r w:rsidRPr="002644A1">
        <w:rPr>
          <w:rFonts w:ascii="Times New Roman" w:hAnsi="Times New Roman"/>
          <w:color w:val="000000"/>
          <w:sz w:val="24"/>
          <w:szCs w:val="24"/>
        </w:rPr>
        <w:t xml:space="preserve"> о практической подготовке обучающихся</w:t>
      </w:r>
    </w:p>
    <w:p w:rsidR="00303F5E" w:rsidRPr="002644A1" w:rsidRDefault="00303F5E" w:rsidP="002644A1">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p>
    <w:p w:rsidR="002644A1" w:rsidRPr="002644A1" w:rsidRDefault="002644A1" w:rsidP="00303F5E">
      <w:pPr>
        <w:widowControl w:val="0"/>
        <w:tabs>
          <w:tab w:val="left" w:pos="4680"/>
          <w:tab w:val="left" w:pos="5040"/>
        </w:tabs>
        <w:autoSpaceDE w:val="0"/>
        <w:autoSpaceDN w:val="0"/>
        <w:adjustRightInd w:val="0"/>
        <w:spacing w:after="0" w:line="240" w:lineRule="auto"/>
        <w:ind w:firstLine="709"/>
        <w:jc w:val="both"/>
        <w:rPr>
          <w:rFonts w:ascii="Times New Roman" w:hAnsi="Times New Roman"/>
          <w:color w:val="000000"/>
          <w:sz w:val="28"/>
          <w:szCs w:val="28"/>
        </w:rPr>
      </w:pPr>
      <w:r w:rsidRPr="002644A1">
        <w:rPr>
          <w:rFonts w:ascii="Times New Roman" w:hAnsi="Times New Roman"/>
          <w:color w:val="000000"/>
          <w:sz w:val="28"/>
          <w:szCs w:val="28"/>
        </w:rPr>
        <w:t>Прошу направить для прохождения программы в форме практической подготовки при реализации учебной практики (</w:t>
      </w:r>
      <w:r w:rsidR="00303F5E" w:rsidRPr="00303F5E">
        <w:rPr>
          <w:rFonts w:ascii="Times New Roman" w:hAnsi="Times New Roman"/>
          <w:color w:val="000000"/>
          <w:sz w:val="28"/>
          <w:szCs w:val="28"/>
        </w:rPr>
        <w:t>о</w:t>
      </w:r>
      <w:r w:rsidR="00303F5E" w:rsidRPr="00303F5E">
        <w:rPr>
          <w:rFonts w:ascii="Times New Roman" w:hAnsi="Times New Roman"/>
          <w:sz w:val="28"/>
          <w:szCs w:val="28"/>
        </w:rPr>
        <w:t>знакомительная с профессиональной деятельностью</w:t>
      </w:r>
      <w:r w:rsidRPr="002644A1">
        <w:rPr>
          <w:rFonts w:ascii="Times New Roman" w:hAnsi="Times New Roman"/>
          <w:color w:val="000000"/>
          <w:sz w:val="28"/>
          <w:szCs w:val="28"/>
        </w:rPr>
        <w:t>) в _____________________________________</w:t>
      </w:r>
    </w:p>
    <w:p w:rsidR="002644A1" w:rsidRDefault="00303F5E"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303F5E" w:rsidRPr="002644A1" w:rsidRDefault="00303F5E"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2644A1" w:rsidRPr="002644A1" w:rsidRDefault="002644A1"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2644A1" w:rsidRPr="002644A1" w:rsidRDefault="002644A1"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2644A1">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2644A1" w:rsidRPr="002644A1" w:rsidRDefault="002644A1"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2644A1" w:rsidRPr="002644A1" w:rsidRDefault="002644A1"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2644A1">
        <w:rPr>
          <w:rFonts w:ascii="Times New Roman" w:hAnsi="Times New Roman"/>
          <w:color w:val="FF0000"/>
          <w:sz w:val="20"/>
          <w:szCs w:val="20"/>
        </w:rPr>
        <w:t>Для обучающихся, проходящих практику в г. Омск, согласие не требуется .</w:t>
      </w:r>
    </w:p>
    <w:p w:rsidR="002644A1" w:rsidRPr="002644A1" w:rsidRDefault="002644A1"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2644A1" w:rsidRPr="002644A1" w:rsidRDefault="002644A1"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Контактная информация:_______ _____________________________________</w:t>
      </w:r>
    </w:p>
    <w:p w:rsidR="002644A1" w:rsidRPr="002644A1" w:rsidRDefault="002644A1"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2644A1" w:rsidRPr="002644A1" w:rsidRDefault="002644A1"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и назначить руководителем практики от ОмГА:</w:t>
      </w:r>
    </w:p>
    <w:p w:rsidR="002644A1" w:rsidRPr="002644A1" w:rsidRDefault="002644A1"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__________________________________________________________________</w:t>
      </w: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16"/>
          <w:szCs w:val="16"/>
        </w:rPr>
        <w:t xml:space="preserve">(Ф.И.О., </w:t>
      </w:r>
      <w:r w:rsidRPr="002644A1">
        <w:rPr>
          <w:rFonts w:ascii="Times New Roman" w:hAnsi="Times New Roman"/>
          <w:b/>
          <w:color w:val="000000"/>
          <w:sz w:val="16"/>
          <w:szCs w:val="16"/>
        </w:rPr>
        <w:t>должность преподавателя</w:t>
      </w:r>
      <w:r w:rsidRPr="002644A1">
        <w:rPr>
          <w:rFonts w:ascii="Times New Roman" w:hAnsi="Times New Roman"/>
          <w:color w:val="000000"/>
          <w:sz w:val="16"/>
          <w:szCs w:val="16"/>
        </w:rPr>
        <w:t>)</w:t>
      </w: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Руководителем практики от профильной организации:</w:t>
      </w:r>
    </w:p>
    <w:p w:rsidR="002644A1" w:rsidRPr="002644A1" w:rsidRDefault="002644A1"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__________________________________________________________________</w:t>
      </w: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16"/>
          <w:szCs w:val="16"/>
        </w:rPr>
        <w:t xml:space="preserve">(Ф.И.О., </w:t>
      </w:r>
      <w:r w:rsidRPr="002644A1">
        <w:rPr>
          <w:rFonts w:ascii="Times New Roman" w:hAnsi="Times New Roman"/>
          <w:b/>
          <w:color w:val="000000"/>
          <w:sz w:val="16"/>
          <w:szCs w:val="16"/>
        </w:rPr>
        <w:t>должность руководителя практики</w:t>
      </w:r>
      <w:r w:rsidRPr="002644A1">
        <w:rPr>
          <w:rFonts w:ascii="Times New Roman" w:hAnsi="Times New Roman"/>
          <w:color w:val="000000"/>
          <w:sz w:val="16"/>
          <w:szCs w:val="16"/>
        </w:rPr>
        <w:t>)</w:t>
      </w: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Обучающийся _______</w:t>
      </w: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_____________________</w:t>
      </w:r>
      <w:r w:rsidRPr="002644A1">
        <w:rPr>
          <w:rFonts w:ascii="Times New Roman" w:hAnsi="Times New Roman"/>
          <w:color w:val="000000"/>
          <w:sz w:val="28"/>
          <w:szCs w:val="28"/>
        </w:rPr>
        <w:tab/>
      </w:r>
      <w:r w:rsidRPr="002644A1">
        <w:rPr>
          <w:rFonts w:ascii="Times New Roman" w:hAnsi="Times New Roman"/>
          <w:color w:val="000000"/>
          <w:sz w:val="28"/>
          <w:szCs w:val="28"/>
        </w:rPr>
        <w:tab/>
      </w:r>
      <w:r w:rsidRPr="002644A1">
        <w:rPr>
          <w:rFonts w:ascii="Times New Roman" w:hAnsi="Times New Roman"/>
          <w:color w:val="000000"/>
          <w:sz w:val="28"/>
          <w:szCs w:val="28"/>
        </w:rPr>
        <w:tab/>
      </w:r>
      <w:r w:rsidRPr="002644A1">
        <w:rPr>
          <w:rFonts w:ascii="Times New Roman" w:hAnsi="Times New Roman"/>
          <w:color w:val="000000"/>
          <w:sz w:val="28"/>
          <w:szCs w:val="28"/>
        </w:rPr>
        <w:tab/>
        <w:t xml:space="preserve">                         ___________</w:t>
      </w: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16"/>
          <w:szCs w:val="16"/>
        </w:rPr>
      </w:pPr>
      <w:r w:rsidRPr="002644A1">
        <w:rPr>
          <w:rFonts w:ascii="Times New Roman" w:hAnsi="Times New Roman"/>
          <w:color w:val="000000"/>
          <w:sz w:val="16"/>
          <w:szCs w:val="16"/>
        </w:rPr>
        <w:t xml:space="preserve">Ф.И.О. (полностью) </w:t>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t xml:space="preserve">               (подпись)</w:t>
      </w: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4"/>
          <w:szCs w:val="24"/>
        </w:rPr>
      </w:pP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4"/>
          <w:szCs w:val="24"/>
        </w:rPr>
        <w:t>Руководитель практики</w:t>
      </w:r>
      <w:r w:rsidRPr="002644A1">
        <w:rPr>
          <w:rFonts w:ascii="Times New Roman" w:hAnsi="Times New Roman"/>
          <w:color w:val="000000"/>
          <w:sz w:val="24"/>
          <w:szCs w:val="24"/>
        </w:rPr>
        <w:tab/>
      </w:r>
      <w:r w:rsidRPr="002644A1">
        <w:rPr>
          <w:rFonts w:ascii="Times New Roman" w:hAnsi="Times New Roman"/>
          <w:color w:val="000000"/>
          <w:sz w:val="24"/>
          <w:szCs w:val="24"/>
        </w:rPr>
        <w:tab/>
      </w:r>
      <w:r w:rsidRPr="002644A1">
        <w:rPr>
          <w:rFonts w:ascii="Times New Roman" w:hAnsi="Times New Roman"/>
          <w:color w:val="000000"/>
          <w:sz w:val="24"/>
          <w:szCs w:val="24"/>
        </w:rPr>
        <w:tab/>
      </w:r>
      <w:r w:rsidRPr="002644A1">
        <w:rPr>
          <w:rFonts w:ascii="Times New Roman" w:hAnsi="Times New Roman"/>
          <w:color w:val="000000"/>
          <w:sz w:val="24"/>
          <w:szCs w:val="24"/>
        </w:rPr>
        <w:tab/>
      </w: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4"/>
          <w:szCs w:val="24"/>
        </w:rPr>
        <w:t>__________________________</w:t>
      </w:r>
      <w:r w:rsidRPr="002644A1">
        <w:rPr>
          <w:rFonts w:ascii="Times New Roman" w:hAnsi="Times New Roman"/>
          <w:color w:val="000000"/>
          <w:sz w:val="16"/>
          <w:szCs w:val="16"/>
        </w:rPr>
        <w:tab/>
        <w:t xml:space="preserve">                                                                                               </w:t>
      </w:r>
      <w:r w:rsidRPr="002644A1">
        <w:rPr>
          <w:rFonts w:ascii="Times New Roman" w:hAnsi="Times New Roman"/>
          <w:color w:val="000000"/>
          <w:sz w:val="28"/>
          <w:szCs w:val="28"/>
        </w:rPr>
        <w:t>___________</w:t>
      </w:r>
    </w:p>
    <w:p w:rsidR="002644A1" w:rsidRPr="002644A1" w:rsidRDefault="002644A1" w:rsidP="002644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2644A1">
        <w:rPr>
          <w:rFonts w:ascii="Times New Roman" w:hAnsi="Times New Roman"/>
          <w:color w:val="000000"/>
          <w:sz w:val="16"/>
          <w:szCs w:val="16"/>
        </w:rPr>
        <w:t>(Ф.И.О., должность преподавателя)</w:t>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t xml:space="preserve">                 (подпись)</w:t>
      </w: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4"/>
          <w:szCs w:val="24"/>
        </w:rPr>
      </w:pP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4"/>
          <w:szCs w:val="24"/>
        </w:rPr>
      </w:pPr>
      <w:r w:rsidRPr="002644A1">
        <w:rPr>
          <w:rFonts w:ascii="Times New Roman" w:hAnsi="Times New Roman"/>
          <w:color w:val="000000"/>
          <w:sz w:val="24"/>
          <w:szCs w:val="24"/>
        </w:rPr>
        <w:t>Зав. кафедрой</w:t>
      </w: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4"/>
          <w:szCs w:val="24"/>
        </w:rPr>
        <w:t>__________________________</w:t>
      </w:r>
      <w:r w:rsidRPr="002644A1">
        <w:rPr>
          <w:rFonts w:ascii="Times New Roman" w:hAnsi="Times New Roman"/>
          <w:color w:val="000000"/>
          <w:sz w:val="16"/>
          <w:szCs w:val="16"/>
        </w:rPr>
        <w:tab/>
      </w:r>
      <w:r w:rsidRPr="002644A1">
        <w:rPr>
          <w:rFonts w:ascii="Times New Roman" w:hAnsi="Times New Roman"/>
          <w:color w:val="000000"/>
          <w:sz w:val="28"/>
          <w:szCs w:val="28"/>
        </w:rPr>
        <w:t xml:space="preserve">                                                       ___________</w:t>
      </w:r>
    </w:p>
    <w:p w:rsidR="002644A1" w:rsidRPr="002644A1" w:rsidRDefault="002644A1" w:rsidP="002644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2644A1">
        <w:rPr>
          <w:rFonts w:ascii="Times New Roman" w:hAnsi="Times New Roman"/>
          <w:color w:val="000000"/>
          <w:sz w:val="16"/>
          <w:szCs w:val="16"/>
        </w:rPr>
        <w:t>(Ф.И.О., должность)</w:t>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t xml:space="preserve">                                                      (подпись)</w:t>
      </w:r>
    </w:p>
    <w:p w:rsidR="002644A1" w:rsidRPr="002644A1" w:rsidRDefault="002644A1" w:rsidP="002644A1">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p>
    <w:p w:rsidR="002644A1" w:rsidRPr="002644A1" w:rsidRDefault="002644A1" w:rsidP="002644A1">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______________</w:t>
      </w:r>
    </w:p>
    <w:p w:rsidR="002644A1" w:rsidRPr="002644A1" w:rsidRDefault="002644A1" w:rsidP="002644A1">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2644A1">
        <w:rPr>
          <w:rFonts w:ascii="Times New Roman" w:hAnsi="Times New Roman"/>
          <w:color w:val="000000"/>
          <w:sz w:val="24"/>
          <w:szCs w:val="24"/>
        </w:rPr>
        <w:t xml:space="preserve">дата </w:t>
      </w:r>
    </w:p>
    <w:p w:rsidR="002644A1" w:rsidRPr="002644A1" w:rsidRDefault="002644A1" w:rsidP="002644A1">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2644A1">
        <w:rPr>
          <w:rFonts w:ascii="Times New Roman" w:hAnsi="Times New Roman"/>
          <w:color w:val="000000"/>
          <w:sz w:val="24"/>
          <w:szCs w:val="24"/>
        </w:rPr>
        <w:t>(</w:t>
      </w:r>
      <w:r w:rsidRPr="002644A1">
        <w:rPr>
          <w:rFonts w:ascii="Times New Roman" w:hAnsi="Times New Roman"/>
          <w:color w:val="FF0000"/>
          <w:sz w:val="24"/>
          <w:szCs w:val="24"/>
        </w:rPr>
        <w:t>за 14 дней до прохождения практики</w:t>
      </w:r>
      <w:r w:rsidRPr="002644A1">
        <w:rPr>
          <w:rFonts w:ascii="Times New Roman" w:hAnsi="Times New Roman"/>
          <w:color w:val="000000"/>
          <w:sz w:val="24"/>
          <w:szCs w:val="24"/>
        </w:rPr>
        <w:t>)</w:t>
      </w:r>
    </w:p>
    <w:sectPr w:rsidR="002644A1" w:rsidRPr="002644A1" w:rsidSect="00F90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7F1327"/>
    <w:multiLevelType w:val="multilevel"/>
    <w:tmpl w:val="F432BA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13"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9"/>
  </w:num>
  <w:num w:numId="4">
    <w:abstractNumId w:val="8"/>
  </w:num>
  <w:num w:numId="5">
    <w:abstractNumId w:val="4"/>
  </w:num>
  <w:num w:numId="6">
    <w:abstractNumId w:val="3"/>
  </w:num>
  <w:num w:numId="7">
    <w:abstractNumId w:val="13"/>
  </w:num>
  <w:num w:numId="8">
    <w:abstractNumId w:val="5"/>
  </w:num>
  <w:num w:numId="9">
    <w:abstractNumId w:val="11"/>
  </w:num>
  <w:num w:numId="10">
    <w:abstractNumId w:val="7"/>
  </w:num>
  <w:num w:numId="11">
    <w:abstractNumId w:val="6"/>
  </w:num>
  <w:num w:numId="12">
    <w:abstractNumId w:val="10"/>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630E4"/>
    <w:rsid w:val="00010578"/>
    <w:rsid w:val="00022600"/>
    <w:rsid w:val="000238BC"/>
    <w:rsid w:val="00031FE7"/>
    <w:rsid w:val="00036C64"/>
    <w:rsid w:val="0004226B"/>
    <w:rsid w:val="00042D37"/>
    <w:rsid w:val="00046528"/>
    <w:rsid w:val="00046FEB"/>
    <w:rsid w:val="000757BF"/>
    <w:rsid w:val="0007650C"/>
    <w:rsid w:val="00091244"/>
    <w:rsid w:val="000A2CCC"/>
    <w:rsid w:val="000C476A"/>
    <w:rsid w:val="000C5F9A"/>
    <w:rsid w:val="000C6E15"/>
    <w:rsid w:val="000D1A7E"/>
    <w:rsid w:val="000D7D9B"/>
    <w:rsid w:val="000F63C1"/>
    <w:rsid w:val="00104291"/>
    <w:rsid w:val="00111271"/>
    <w:rsid w:val="00122BAC"/>
    <w:rsid w:val="00124B53"/>
    <w:rsid w:val="00130C9A"/>
    <w:rsid w:val="0014188B"/>
    <w:rsid w:val="00146010"/>
    <w:rsid w:val="00163D3F"/>
    <w:rsid w:val="00165692"/>
    <w:rsid w:val="00172C27"/>
    <w:rsid w:val="00174540"/>
    <w:rsid w:val="001916FF"/>
    <w:rsid w:val="001971C8"/>
    <w:rsid w:val="001A4DAB"/>
    <w:rsid w:val="001B304D"/>
    <w:rsid w:val="001C13DE"/>
    <w:rsid w:val="001C7613"/>
    <w:rsid w:val="001D1050"/>
    <w:rsid w:val="001E0232"/>
    <w:rsid w:val="001E30BA"/>
    <w:rsid w:val="002016C2"/>
    <w:rsid w:val="00201C62"/>
    <w:rsid w:val="00204D49"/>
    <w:rsid w:val="00220FD4"/>
    <w:rsid w:val="0022112F"/>
    <w:rsid w:val="00232924"/>
    <w:rsid w:val="0024132A"/>
    <w:rsid w:val="0025796E"/>
    <w:rsid w:val="00264452"/>
    <w:rsid w:val="002644A1"/>
    <w:rsid w:val="00265DC0"/>
    <w:rsid w:val="00271866"/>
    <w:rsid w:val="00274BC8"/>
    <w:rsid w:val="00276066"/>
    <w:rsid w:val="002B6CEE"/>
    <w:rsid w:val="002C2E27"/>
    <w:rsid w:val="002D2659"/>
    <w:rsid w:val="002D5034"/>
    <w:rsid w:val="002E1E45"/>
    <w:rsid w:val="002E239C"/>
    <w:rsid w:val="002F5818"/>
    <w:rsid w:val="0030184C"/>
    <w:rsid w:val="00303F5E"/>
    <w:rsid w:val="0031168E"/>
    <w:rsid w:val="00313B9C"/>
    <w:rsid w:val="00316376"/>
    <w:rsid w:val="00343141"/>
    <w:rsid w:val="003433A0"/>
    <w:rsid w:val="00343C50"/>
    <w:rsid w:val="00357CF4"/>
    <w:rsid w:val="00361707"/>
    <w:rsid w:val="00363666"/>
    <w:rsid w:val="00374AFE"/>
    <w:rsid w:val="00377AF2"/>
    <w:rsid w:val="0038688C"/>
    <w:rsid w:val="0039060F"/>
    <w:rsid w:val="00394F59"/>
    <w:rsid w:val="003A4A84"/>
    <w:rsid w:val="003A669D"/>
    <w:rsid w:val="003C537B"/>
    <w:rsid w:val="003D4877"/>
    <w:rsid w:val="003E0505"/>
    <w:rsid w:val="003E0D34"/>
    <w:rsid w:val="003E4849"/>
    <w:rsid w:val="003E6BC8"/>
    <w:rsid w:val="003F0B31"/>
    <w:rsid w:val="00400EA0"/>
    <w:rsid w:val="00401246"/>
    <w:rsid w:val="00407F3F"/>
    <w:rsid w:val="004103F1"/>
    <w:rsid w:val="00420B5E"/>
    <w:rsid w:val="004237CC"/>
    <w:rsid w:val="004276CC"/>
    <w:rsid w:val="004327FE"/>
    <w:rsid w:val="0043671C"/>
    <w:rsid w:val="00472537"/>
    <w:rsid w:val="00473832"/>
    <w:rsid w:val="00492964"/>
    <w:rsid w:val="00492CFB"/>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3F2D"/>
    <w:rsid w:val="00506953"/>
    <w:rsid w:val="00506B0C"/>
    <w:rsid w:val="00511B26"/>
    <w:rsid w:val="00516F3B"/>
    <w:rsid w:val="00543546"/>
    <w:rsid w:val="00543F09"/>
    <w:rsid w:val="00545B31"/>
    <w:rsid w:val="005477C4"/>
    <w:rsid w:val="00560C0A"/>
    <w:rsid w:val="005671E6"/>
    <w:rsid w:val="00567C9B"/>
    <w:rsid w:val="00573368"/>
    <w:rsid w:val="00574726"/>
    <w:rsid w:val="0058285B"/>
    <w:rsid w:val="00583CF6"/>
    <w:rsid w:val="00590A3B"/>
    <w:rsid w:val="005A1EDF"/>
    <w:rsid w:val="005B415E"/>
    <w:rsid w:val="005C2DF3"/>
    <w:rsid w:val="005E3468"/>
    <w:rsid w:val="005E6ECB"/>
    <w:rsid w:val="005E6F60"/>
    <w:rsid w:val="005E7E03"/>
    <w:rsid w:val="00607E51"/>
    <w:rsid w:val="0061168B"/>
    <w:rsid w:val="00613C54"/>
    <w:rsid w:val="00627BA1"/>
    <w:rsid w:val="00631683"/>
    <w:rsid w:val="0063361F"/>
    <w:rsid w:val="006402C7"/>
    <w:rsid w:val="00645256"/>
    <w:rsid w:val="00647205"/>
    <w:rsid w:val="00653C87"/>
    <w:rsid w:val="006626C5"/>
    <w:rsid w:val="0068224D"/>
    <w:rsid w:val="006A1D7C"/>
    <w:rsid w:val="006A3A26"/>
    <w:rsid w:val="006B0E37"/>
    <w:rsid w:val="006C5C4F"/>
    <w:rsid w:val="006D16F5"/>
    <w:rsid w:val="006D40A7"/>
    <w:rsid w:val="006D5BED"/>
    <w:rsid w:val="006E67D9"/>
    <w:rsid w:val="006F366D"/>
    <w:rsid w:val="0070558D"/>
    <w:rsid w:val="00706A9C"/>
    <w:rsid w:val="00712033"/>
    <w:rsid w:val="00712EC1"/>
    <w:rsid w:val="00713368"/>
    <w:rsid w:val="007137F2"/>
    <w:rsid w:val="0072640F"/>
    <w:rsid w:val="007310B6"/>
    <w:rsid w:val="00740E34"/>
    <w:rsid w:val="00745849"/>
    <w:rsid w:val="0074604E"/>
    <w:rsid w:val="0075307B"/>
    <w:rsid w:val="00765588"/>
    <w:rsid w:val="007664A2"/>
    <w:rsid w:val="0076680B"/>
    <w:rsid w:val="0077343B"/>
    <w:rsid w:val="007928D8"/>
    <w:rsid w:val="00795BAA"/>
    <w:rsid w:val="007A0B03"/>
    <w:rsid w:val="007A2919"/>
    <w:rsid w:val="007A3913"/>
    <w:rsid w:val="007A54C4"/>
    <w:rsid w:val="007B1CA6"/>
    <w:rsid w:val="007B47AA"/>
    <w:rsid w:val="007B7C85"/>
    <w:rsid w:val="007C10EB"/>
    <w:rsid w:val="007C223D"/>
    <w:rsid w:val="007C424C"/>
    <w:rsid w:val="007C50B9"/>
    <w:rsid w:val="007D0B67"/>
    <w:rsid w:val="007D186A"/>
    <w:rsid w:val="007D1F77"/>
    <w:rsid w:val="007D37BB"/>
    <w:rsid w:val="007F05B9"/>
    <w:rsid w:val="007F431F"/>
    <w:rsid w:val="007F7884"/>
    <w:rsid w:val="008061C3"/>
    <w:rsid w:val="00815567"/>
    <w:rsid w:val="00815A0B"/>
    <w:rsid w:val="00816577"/>
    <w:rsid w:val="00817636"/>
    <w:rsid w:val="00817BED"/>
    <w:rsid w:val="00817CC3"/>
    <w:rsid w:val="0083414A"/>
    <w:rsid w:val="00861202"/>
    <w:rsid w:val="0087007F"/>
    <w:rsid w:val="00881FC8"/>
    <w:rsid w:val="0088250A"/>
    <w:rsid w:val="00882D53"/>
    <w:rsid w:val="00884FB7"/>
    <w:rsid w:val="00887A38"/>
    <w:rsid w:val="00892F56"/>
    <w:rsid w:val="00897DD5"/>
    <w:rsid w:val="008A37E5"/>
    <w:rsid w:val="008B642F"/>
    <w:rsid w:val="008C3F3B"/>
    <w:rsid w:val="008C783D"/>
    <w:rsid w:val="008D24DD"/>
    <w:rsid w:val="008E0B19"/>
    <w:rsid w:val="008E3525"/>
    <w:rsid w:val="00906A16"/>
    <w:rsid w:val="0091303C"/>
    <w:rsid w:val="009238DD"/>
    <w:rsid w:val="0092417A"/>
    <w:rsid w:val="00925C8E"/>
    <w:rsid w:val="00926E72"/>
    <w:rsid w:val="0093141B"/>
    <w:rsid w:val="009375AF"/>
    <w:rsid w:val="00941FEA"/>
    <w:rsid w:val="00952365"/>
    <w:rsid w:val="009541E1"/>
    <w:rsid w:val="00957885"/>
    <w:rsid w:val="00963437"/>
    <w:rsid w:val="00963AB1"/>
    <w:rsid w:val="00963BA8"/>
    <w:rsid w:val="00963BC5"/>
    <w:rsid w:val="009A7A26"/>
    <w:rsid w:val="009B53F5"/>
    <w:rsid w:val="009C5E66"/>
    <w:rsid w:val="009D14C5"/>
    <w:rsid w:val="009D5199"/>
    <w:rsid w:val="009F0315"/>
    <w:rsid w:val="009F3F77"/>
    <w:rsid w:val="00A14008"/>
    <w:rsid w:val="00A31014"/>
    <w:rsid w:val="00A4598F"/>
    <w:rsid w:val="00A46470"/>
    <w:rsid w:val="00A47B74"/>
    <w:rsid w:val="00A62722"/>
    <w:rsid w:val="00A81ED6"/>
    <w:rsid w:val="00A93757"/>
    <w:rsid w:val="00A95BCF"/>
    <w:rsid w:val="00AA6AE3"/>
    <w:rsid w:val="00AB63A6"/>
    <w:rsid w:val="00AC2220"/>
    <w:rsid w:val="00AC235A"/>
    <w:rsid w:val="00AD5289"/>
    <w:rsid w:val="00AD73CE"/>
    <w:rsid w:val="00AF0AB5"/>
    <w:rsid w:val="00B0775E"/>
    <w:rsid w:val="00B24E40"/>
    <w:rsid w:val="00B37DA3"/>
    <w:rsid w:val="00B47023"/>
    <w:rsid w:val="00B609A6"/>
    <w:rsid w:val="00B72DF9"/>
    <w:rsid w:val="00B84FC7"/>
    <w:rsid w:val="00B92937"/>
    <w:rsid w:val="00B93628"/>
    <w:rsid w:val="00B96BE5"/>
    <w:rsid w:val="00B974CF"/>
    <w:rsid w:val="00BB3BB3"/>
    <w:rsid w:val="00BB4D65"/>
    <w:rsid w:val="00BB67D1"/>
    <w:rsid w:val="00BC02C6"/>
    <w:rsid w:val="00BC06A3"/>
    <w:rsid w:val="00BC0D52"/>
    <w:rsid w:val="00BC7776"/>
    <w:rsid w:val="00BF35B0"/>
    <w:rsid w:val="00C0438A"/>
    <w:rsid w:val="00C07D70"/>
    <w:rsid w:val="00C13057"/>
    <w:rsid w:val="00C1317F"/>
    <w:rsid w:val="00C15B0A"/>
    <w:rsid w:val="00C174E3"/>
    <w:rsid w:val="00C17903"/>
    <w:rsid w:val="00C221CD"/>
    <w:rsid w:val="00C263B4"/>
    <w:rsid w:val="00C30977"/>
    <w:rsid w:val="00C32254"/>
    <w:rsid w:val="00C370D4"/>
    <w:rsid w:val="00C510B5"/>
    <w:rsid w:val="00C630E4"/>
    <w:rsid w:val="00C720A3"/>
    <w:rsid w:val="00C8157E"/>
    <w:rsid w:val="00C92ED1"/>
    <w:rsid w:val="00C9365D"/>
    <w:rsid w:val="00CA1701"/>
    <w:rsid w:val="00CA3232"/>
    <w:rsid w:val="00CA6892"/>
    <w:rsid w:val="00CA79EC"/>
    <w:rsid w:val="00CC4D67"/>
    <w:rsid w:val="00CE55AD"/>
    <w:rsid w:val="00D023AE"/>
    <w:rsid w:val="00D1762C"/>
    <w:rsid w:val="00D17F3B"/>
    <w:rsid w:val="00D4372E"/>
    <w:rsid w:val="00D50470"/>
    <w:rsid w:val="00D540AE"/>
    <w:rsid w:val="00D62E8F"/>
    <w:rsid w:val="00D705B4"/>
    <w:rsid w:val="00D71565"/>
    <w:rsid w:val="00D81947"/>
    <w:rsid w:val="00D90EA0"/>
    <w:rsid w:val="00D93D8A"/>
    <w:rsid w:val="00DB0434"/>
    <w:rsid w:val="00DB17F5"/>
    <w:rsid w:val="00DD0995"/>
    <w:rsid w:val="00DD303F"/>
    <w:rsid w:val="00DD4B97"/>
    <w:rsid w:val="00DE51C1"/>
    <w:rsid w:val="00DF2609"/>
    <w:rsid w:val="00DF7056"/>
    <w:rsid w:val="00E02903"/>
    <w:rsid w:val="00E10D43"/>
    <w:rsid w:val="00E1332E"/>
    <w:rsid w:val="00E23EC7"/>
    <w:rsid w:val="00E31808"/>
    <w:rsid w:val="00E6554D"/>
    <w:rsid w:val="00E75387"/>
    <w:rsid w:val="00E80BEA"/>
    <w:rsid w:val="00E838FF"/>
    <w:rsid w:val="00E86BF3"/>
    <w:rsid w:val="00E96ED4"/>
    <w:rsid w:val="00E97B4A"/>
    <w:rsid w:val="00EA0DF5"/>
    <w:rsid w:val="00EA14C5"/>
    <w:rsid w:val="00EA2BEC"/>
    <w:rsid w:val="00EA5536"/>
    <w:rsid w:val="00EB0614"/>
    <w:rsid w:val="00EB4993"/>
    <w:rsid w:val="00EB5491"/>
    <w:rsid w:val="00EB6DE1"/>
    <w:rsid w:val="00EB6EBC"/>
    <w:rsid w:val="00EC159C"/>
    <w:rsid w:val="00EC44A2"/>
    <w:rsid w:val="00EC560B"/>
    <w:rsid w:val="00EC5BC2"/>
    <w:rsid w:val="00EC60D4"/>
    <w:rsid w:val="00ED0191"/>
    <w:rsid w:val="00ED31B9"/>
    <w:rsid w:val="00ED721F"/>
    <w:rsid w:val="00EE2FBA"/>
    <w:rsid w:val="00EF0284"/>
    <w:rsid w:val="00EF5052"/>
    <w:rsid w:val="00F0045E"/>
    <w:rsid w:val="00F028A5"/>
    <w:rsid w:val="00F17689"/>
    <w:rsid w:val="00F3369E"/>
    <w:rsid w:val="00F43202"/>
    <w:rsid w:val="00F61123"/>
    <w:rsid w:val="00F64742"/>
    <w:rsid w:val="00F661D9"/>
    <w:rsid w:val="00F8190B"/>
    <w:rsid w:val="00F8321C"/>
    <w:rsid w:val="00F83F06"/>
    <w:rsid w:val="00F85313"/>
    <w:rsid w:val="00F90970"/>
    <w:rsid w:val="00FA55B8"/>
    <w:rsid w:val="00FB22E8"/>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2BA2CE77-1599-44E6-AB35-7E79AC81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Unresolved Mention"/>
    <w:basedOn w:val="a0"/>
    <w:uiPriority w:val="99"/>
    <w:semiHidden/>
    <w:unhideWhenUsed/>
    <w:rsid w:val="00EA1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4418">
      <w:bodyDiv w:val="1"/>
      <w:marLeft w:val="0"/>
      <w:marRight w:val="0"/>
      <w:marTop w:val="0"/>
      <w:marBottom w:val="0"/>
      <w:divBdr>
        <w:top w:val="none" w:sz="0" w:space="0" w:color="auto"/>
        <w:left w:val="none" w:sz="0" w:space="0" w:color="auto"/>
        <w:bottom w:val="none" w:sz="0" w:space="0" w:color="auto"/>
        <w:right w:val="none" w:sz="0" w:space="0" w:color="auto"/>
      </w:divBdr>
    </w:div>
    <w:div w:id="21472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 TargetMode="External"/><Relationship Id="rId3" Type="http://schemas.openxmlformats.org/officeDocument/2006/relationships/styles" Target="styles.xml"/><Relationship Id="rId7" Type="http://schemas.openxmlformats.org/officeDocument/2006/relationships/hyperlink" Target="http://www.syl.ru/article/200153/new_zaglavnaya-bukva-i-strochna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ru/products/ipo/prime/doc/7452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45B64-BBDA-484A-97B7-D9E6104E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TotalTime>
  <Pages>14</Pages>
  <Words>5474</Words>
  <Characters>31206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83</cp:revision>
  <cp:lastPrinted>2019-12-26T04:48:00Z</cp:lastPrinted>
  <dcterms:created xsi:type="dcterms:W3CDTF">2019-11-05T13:28:00Z</dcterms:created>
  <dcterms:modified xsi:type="dcterms:W3CDTF">2022-11-13T13:43:00Z</dcterms:modified>
</cp:coreProperties>
</file>